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D7649" w:rsidTr="006D7649">
        <w:trPr>
          <w:trHeight w:val="2686"/>
        </w:trPr>
        <w:tc>
          <w:tcPr>
            <w:tcW w:w="4785" w:type="dxa"/>
          </w:tcPr>
          <w:p w:rsidR="006D7649" w:rsidRDefault="006D7649" w:rsidP="006D7649">
            <w:pPr>
              <w:rPr>
                <w:b/>
                <w:spacing w:val="20"/>
                <w:sz w:val="22"/>
                <w:szCs w:val="22"/>
              </w:rPr>
            </w:pPr>
            <w:bookmarkStart w:id="0" w:name="_Toc396296971"/>
          </w:p>
          <w:p w:rsidR="006D7649" w:rsidRPr="00AA4518" w:rsidRDefault="006D7649" w:rsidP="006D7649">
            <w:pPr>
              <w:rPr>
                <w:b/>
                <w:spacing w:val="20"/>
              </w:rPr>
            </w:pPr>
            <w:r w:rsidRPr="00AA4518">
              <w:rPr>
                <w:b/>
                <w:spacing w:val="20"/>
              </w:rPr>
              <w:t>СОГЛАСОВАНО:</w:t>
            </w:r>
            <w:r w:rsidRPr="00AA4518">
              <w:rPr>
                <w:b/>
                <w:spacing w:val="20"/>
              </w:rPr>
              <w:tab/>
            </w:r>
          </w:p>
          <w:p w:rsidR="006D7649" w:rsidRDefault="006D7649" w:rsidP="006D7649">
            <w:pPr>
              <w:rPr>
                <w:spacing w:val="20"/>
              </w:rPr>
            </w:pPr>
            <w:r w:rsidRPr="00AA4518">
              <w:rPr>
                <w:spacing w:val="20"/>
              </w:rPr>
              <w:t xml:space="preserve">Глава Зонального района </w:t>
            </w:r>
          </w:p>
          <w:p w:rsidR="006D7649" w:rsidRPr="00AA4518" w:rsidRDefault="006D7649" w:rsidP="006D7649">
            <w:pPr>
              <w:rPr>
                <w:spacing w:val="20"/>
              </w:rPr>
            </w:pPr>
            <w:r w:rsidRPr="00AA4518">
              <w:rPr>
                <w:spacing w:val="20"/>
              </w:rPr>
              <w:t>Алтайского края</w:t>
            </w:r>
          </w:p>
          <w:p w:rsidR="006D7649" w:rsidRPr="00AA4518" w:rsidRDefault="006D7649" w:rsidP="006D7649">
            <w:pPr>
              <w:jc w:val="right"/>
              <w:rPr>
                <w:spacing w:val="20"/>
              </w:rPr>
            </w:pPr>
          </w:p>
          <w:p w:rsidR="006D7649" w:rsidRPr="00AA4518" w:rsidRDefault="006D7649" w:rsidP="006D7649">
            <w:pPr>
              <w:jc w:val="right"/>
              <w:rPr>
                <w:spacing w:val="20"/>
              </w:rPr>
            </w:pPr>
          </w:p>
          <w:p w:rsidR="006D7649" w:rsidRPr="00D00CCC" w:rsidRDefault="006D7649" w:rsidP="006D7649">
            <w:pPr>
              <w:jc w:val="right"/>
              <w:rPr>
                <w:b/>
                <w:spacing w:val="20"/>
                <w:sz w:val="22"/>
                <w:szCs w:val="22"/>
              </w:rPr>
            </w:pPr>
            <w:r w:rsidRPr="00AA4518">
              <w:rPr>
                <w:spacing w:val="20"/>
              </w:rPr>
              <w:t xml:space="preserve">_______________ /Т.В. </w:t>
            </w:r>
            <w:proofErr w:type="spellStart"/>
            <w:r w:rsidRPr="00AA4518">
              <w:rPr>
                <w:spacing w:val="20"/>
              </w:rPr>
              <w:t>Выставкина</w:t>
            </w:r>
            <w:proofErr w:type="spellEnd"/>
            <w:r w:rsidRPr="00AA4518">
              <w:rPr>
                <w:spacing w:val="20"/>
              </w:rPr>
              <w:t>/</w:t>
            </w:r>
          </w:p>
        </w:tc>
        <w:tc>
          <w:tcPr>
            <w:tcW w:w="4786" w:type="dxa"/>
          </w:tcPr>
          <w:p w:rsidR="006D7649" w:rsidRDefault="006D7649" w:rsidP="006D7649">
            <w:pPr>
              <w:jc w:val="right"/>
              <w:rPr>
                <w:b/>
                <w:spacing w:val="20"/>
                <w:sz w:val="22"/>
                <w:szCs w:val="22"/>
              </w:rPr>
            </w:pPr>
          </w:p>
          <w:p w:rsidR="006D7649" w:rsidRPr="00AA4518" w:rsidRDefault="006D7649" w:rsidP="006D7649">
            <w:pPr>
              <w:jc w:val="right"/>
              <w:rPr>
                <w:b/>
                <w:spacing w:val="20"/>
              </w:rPr>
            </w:pPr>
            <w:r w:rsidRPr="00AA4518">
              <w:rPr>
                <w:b/>
                <w:spacing w:val="20"/>
              </w:rPr>
              <w:t>УТВЕРЖДАЮ:</w:t>
            </w:r>
          </w:p>
          <w:p w:rsidR="006D7649" w:rsidRPr="00AA4518" w:rsidRDefault="006D7649" w:rsidP="006D7649">
            <w:pPr>
              <w:jc w:val="right"/>
              <w:rPr>
                <w:spacing w:val="20"/>
              </w:rPr>
            </w:pPr>
            <w:r w:rsidRPr="00AA4518">
              <w:rPr>
                <w:spacing w:val="20"/>
              </w:rPr>
              <w:t xml:space="preserve">Председатель правления </w:t>
            </w:r>
          </w:p>
          <w:p w:rsidR="006D7649" w:rsidRPr="00AA4518" w:rsidRDefault="006D7649" w:rsidP="006D7649">
            <w:pPr>
              <w:jc w:val="right"/>
              <w:rPr>
                <w:spacing w:val="20"/>
              </w:rPr>
            </w:pPr>
            <w:r w:rsidRPr="00AA4518">
              <w:rPr>
                <w:spacing w:val="20"/>
              </w:rPr>
              <w:t>БГОО ФАС «Русский экстрим»</w:t>
            </w:r>
          </w:p>
          <w:p w:rsidR="006D7649" w:rsidRPr="00AA4518" w:rsidRDefault="006D7649" w:rsidP="006D7649">
            <w:pPr>
              <w:jc w:val="right"/>
              <w:rPr>
                <w:spacing w:val="20"/>
              </w:rPr>
            </w:pPr>
          </w:p>
          <w:p w:rsidR="006D7649" w:rsidRPr="00AA4518" w:rsidRDefault="006D7649" w:rsidP="006D7649">
            <w:pPr>
              <w:jc w:val="right"/>
              <w:rPr>
                <w:spacing w:val="20"/>
              </w:rPr>
            </w:pPr>
          </w:p>
          <w:p w:rsidR="006D7649" w:rsidRDefault="006D7649" w:rsidP="0024430E">
            <w:pPr>
              <w:jc w:val="right"/>
              <w:rPr>
                <w:spacing w:val="20"/>
                <w:sz w:val="22"/>
                <w:szCs w:val="22"/>
              </w:rPr>
            </w:pPr>
            <w:r w:rsidRPr="00AA4518">
              <w:rPr>
                <w:spacing w:val="20"/>
              </w:rPr>
              <w:t>_______________ /</w:t>
            </w:r>
            <w:r w:rsidR="0024430E">
              <w:rPr>
                <w:spacing w:val="20"/>
              </w:rPr>
              <w:t>А.В.Круглов</w:t>
            </w:r>
            <w:r w:rsidRPr="00D00CCC">
              <w:rPr>
                <w:spacing w:val="20"/>
                <w:sz w:val="22"/>
                <w:szCs w:val="22"/>
              </w:rPr>
              <w:t>/</w:t>
            </w:r>
          </w:p>
        </w:tc>
      </w:tr>
      <w:tr w:rsidR="006D7649" w:rsidTr="006D7649">
        <w:tc>
          <w:tcPr>
            <w:tcW w:w="4785" w:type="dxa"/>
          </w:tcPr>
          <w:p w:rsidR="006D7649" w:rsidRDefault="006D7649" w:rsidP="006D7649">
            <w:pPr>
              <w:rPr>
                <w:spacing w:val="20"/>
              </w:rPr>
            </w:pPr>
          </w:p>
          <w:p w:rsidR="00851748" w:rsidRDefault="00851748" w:rsidP="006D7649">
            <w:pPr>
              <w:rPr>
                <w:spacing w:val="20"/>
              </w:rPr>
            </w:pPr>
          </w:p>
          <w:p w:rsidR="00851748" w:rsidRDefault="00851748" w:rsidP="006D7649">
            <w:pPr>
              <w:rPr>
                <w:spacing w:val="20"/>
              </w:rPr>
            </w:pPr>
          </w:p>
          <w:p w:rsidR="00851748" w:rsidRDefault="00851748" w:rsidP="006D7649">
            <w:pPr>
              <w:rPr>
                <w:spacing w:val="20"/>
              </w:rPr>
            </w:pPr>
          </w:p>
          <w:p w:rsidR="00851748" w:rsidRDefault="00851748" w:rsidP="006D7649">
            <w:pPr>
              <w:rPr>
                <w:spacing w:val="20"/>
              </w:rPr>
            </w:pPr>
          </w:p>
          <w:p w:rsidR="00851748" w:rsidRDefault="00851748" w:rsidP="006D7649">
            <w:pPr>
              <w:rPr>
                <w:spacing w:val="20"/>
              </w:rPr>
            </w:pPr>
          </w:p>
          <w:p w:rsidR="00851748" w:rsidRDefault="00851748" w:rsidP="006D7649">
            <w:pPr>
              <w:rPr>
                <w:spacing w:val="20"/>
              </w:rPr>
            </w:pPr>
          </w:p>
          <w:p w:rsidR="00851748" w:rsidRDefault="00851748" w:rsidP="006D7649">
            <w:pPr>
              <w:rPr>
                <w:spacing w:val="20"/>
              </w:rPr>
            </w:pPr>
          </w:p>
          <w:p w:rsidR="00851748" w:rsidRPr="00AA4518" w:rsidRDefault="00851748" w:rsidP="006D7649">
            <w:pPr>
              <w:rPr>
                <w:spacing w:val="20"/>
              </w:rPr>
            </w:pPr>
          </w:p>
        </w:tc>
        <w:tc>
          <w:tcPr>
            <w:tcW w:w="4786" w:type="dxa"/>
          </w:tcPr>
          <w:p w:rsidR="006D7649" w:rsidRDefault="006D7649" w:rsidP="006D7649">
            <w:pPr>
              <w:jc w:val="right"/>
              <w:rPr>
                <w:b/>
                <w:spacing w:val="20"/>
                <w:sz w:val="22"/>
                <w:szCs w:val="22"/>
              </w:rPr>
            </w:pPr>
          </w:p>
        </w:tc>
      </w:tr>
    </w:tbl>
    <w:p w:rsidR="006D7649" w:rsidRPr="004C2912" w:rsidRDefault="006D7649" w:rsidP="006D7649">
      <w:pPr>
        <w:jc w:val="right"/>
        <w:rPr>
          <w:spacing w:val="20"/>
          <w:sz w:val="22"/>
          <w:szCs w:val="22"/>
        </w:rPr>
      </w:pPr>
    </w:p>
    <w:p w:rsidR="006D7649" w:rsidRDefault="006D7649" w:rsidP="006D7649">
      <w:pPr>
        <w:rPr>
          <w:spacing w:val="20"/>
          <w:sz w:val="36"/>
          <w:szCs w:val="36"/>
        </w:rPr>
      </w:pPr>
    </w:p>
    <w:p w:rsidR="006D7649" w:rsidRPr="004C2912" w:rsidRDefault="006D7649" w:rsidP="006D7649">
      <w:pPr>
        <w:rPr>
          <w:spacing w:val="20"/>
          <w:sz w:val="36"/>
          <w:szCs w:val="36"/>
        </w:rPr>
      </w:pPr>
    </w:p>
    <w:p w:rsidR="006D7649" w:rsidRPr="00AA4518" w:rsidRDefault="006D7649" w:rsidP="006D7649">
      <w:pPr>
        <w:jc w:val="center"/>
        <w:rPr>
          <w:b/>
          <w:bCs/>
          <w:smallCaps/>
          <w:spacing w:val="20"/>
          <w:sz w:val="52"/>
          <w:szCs w:val="52"/>
        </w:rPr>
      </w:pPr>
      <w:r w:rsidRPr="00AA4518">
        <w:rPr>
          <w:b/>
          <w:spacing w:val="20"/>
          <w:sz w:val="52"/>
          <w:szCs w:val="52"/>
        </w:rPr>
        <w:t>Частный регламент</w:t>
      </w:r>
    </w:p>
    <w:p w:rsidR="006D7649" w:rsidRPr="006B65B5" w:rsidRDefault="006D7649" w:rsidP="006D7649">
      <w:pPr>
        <w:shd w:val="clear" w:color="auto" w:fill="FFFFFF"/>
        <w:tabs>
          <w:tab w:val="left" w:pos="9192"/>
        </w:tabs>
        <w:spacing w:before="278" w:line="269" w:lineRule="exact"/>
        <w:ind w:right="-22"/>
        <w:jc w:val="center"/>
        <w:rPr>
          <w:b/>
          <w:bCs/>
          <w:smallCaps/>
          <w:spacing w:val="20"/>
          <w:sz w:val="28"/>
          <w:szCs w:val="28"/>
        </w:rPr>
      </w:pPr>
    </w:p>
    <w:p w:rsidR="006D7649" w:rsidRPr="00AA4518" w:rsidRDefault="006D7649" w:rsidP="006D7649">
      <w:pPr>
        <w:shd w:val="clear" w:color="auto" w:fill="FFFFFF"/>
        <w:tabs>
          <w:tab w:val="left" w:pos="9192"/>
        </w:tabs>
        <w:spacing w:before="278" w:line="276" w:lineRule="auto"/>
        <w:ind w:right="-22"/>
        <w:jc w:val="center"/>
        <w:rPr>
          <w:b/>
          <w:spacing w:val="20"/>
          <w:sz w:val="52"/>
          <w:szCs w:val="52"/>
        </w:rPr>
      </w:pPr>
      <w:r w:rsidRPr="00AA4518">
        <w:rPr>
          <w:b/>
          <w:spacing w:val="20"/>
          <w:sz w:val="52"/>
          <w:szCs w:val="52"/>
        </w:rPr>
        <w:t>ТРОФИ-РЕЙД</w:t>
      </w:r>
    </w:p>
    <w:p w:rsidR="006D7649" w:rsidRDefault="006D7649" w:rsidP="006D7649">
      <w:pPr>
        <w:spacing w:line="276" w:lineRule="auto"/>
        <w:jc w:val="center"/>
        <w:rPr>
          <w:b/>
          <w:spacing w:val="20"/>
          <w:sz w:val="52"/>
          <w:szCs w:val="52"/>
        </w:rPr>
      </w:pPr>
      <w:r w:rsidRPr="00AA4518">
        <w:rPr>
          <w:b/>
          <w:spacing w:val="20"/>
          <w:sz w:val="52"/>
          <w:szCs w:val="52"/>
        </w:rPr>
        <w:t>«</w:t>
      </w:r>
      <w:proofErr w:type="spellStart"/>
      <w:r w:rsidRPr="00AA4518">
        <w:rPr>
          <w:b/>
          <w:spacing w:val="20"/>
          <w:sz w:val="52"/>
          <w:szCs w:val="52"/>
        </w:rPr>
        <w:t>Уткульский</w:t>
      </w:r>
      <w:proofErr w:type="spellEnd"/>
      <w:r w:rsidRPr="00AA4518">
        <w:rPr>
          <w:b/>
          <w:spacing w:val="20"/>
          <w:sz w:val="52"/>
          <w:szCs w:val="52"/>
        </w:rPr>
        <w:t xml:space="preserve"> экстрим»</w:t>
      </w:r>
    </w:p>
    <w:p w:rsidR="006D7649" w:rsidRPr="00AA4518" w:rsidRDefault="006D7649" w:rsidP="006D7649">
      <w:pPr>
        <w:spacing w:line="276" w:lineRule="auto"/>
        <w:jc w:val="center"/>
        <w:rPr>
          <w:b/>
          <w:spacing w:val="20"/>
          <w:sz w:val="52"/>
          <w:szCs w:val="52"/>
        </w:rPr>
      </w:pPr>
    </w:p>
    <w:p w:rsidR="006D7649" w:rsidRPr="006B65B5" w:rsidRDefault="006D7649" w:rsidP="006D7649">
      <w:pPr>
        <w:jc w:val="center"/>
        <w:rPr>
          <w:b/>
          <w:bCs/>
          <w:spacing w:val="20"/>
          <w:sz w:val="32"/>
          <w:szCs w:val="32"/>
        </w:rPr>
      </w:pPr>
      <w:r>
        <w:rPr>
          <w:b/>
          <w:spacing w:val="20"/>
          <w:sz w:val="36"/>
          <w:szCs w:val="36"/>
        </w:rPr>
        <w:t>2</w:t>
      </w:r>
      <w:r w:rsidRPr="006B65B5">
        <w:rPr>
          <w:b/>
          <w:spacing w:val="20"/>
          <w:sz w:val="36"/>
          <w:szCs w:val="36"/>
        </w:rPr>
        <w:t xml:space="preserve"> этап Чемпионата Сибири по </w:t>
      </w:r>
      <w:proofErr w:type="spellStart"/>
      <w:r w:rsidRPr="006B65B5">
        <w:rPr>
          <w:b/>
          <w:spacing w:val="20"/>
          <w:sz w:val="36"/>
          <w:szCs w:val="36"/>
        </w:rPr>
        <w:t>трофи-рейдам</w:t>
      </w:r>
      <w:proofErr w:type="spellEnd"/>
      <w:r w:rsidRPr="006B65B5">
        <w:rPr>
          <w:b/>
          <w:spacing w:val="20"/>
          <w:sz w:val="36"/>
          <w:szCs w:val="36"/>
        </w:rPr>
        <w:t xml:space="preserve"> 201</w:t>
      </w:r>
      <w:r>
        <w:rPr>
          <w:b/>
          <w:spacing w:val="20"/>
          <w:sz w:val="36"/>
          <w:szCs w:val="36"/>
        </w:rPr>
        <w:t>9</w:t>
      </w:r>
      <w:r w:rsidRPr="006B65B5">
        <w:rPr>
          <w:b/>
          <w:spacing w:val="20"/>
          <w:sz w:val="36"/>
          <w:szCs w:val="36"/>
        </w:rPr>
        <w:t>г.</w:t>
      </w:r>
    </w:p>
    <w:p w:rsidR="006D7649" w:rsidRPr="006B65B5" w:rsidRDefault="006D7649" w:rsidP="006D7649">
      <w:pPr>
        <w:shd w:val="clear" w:color="auto" w:fill="FFFFFF"/>
        <w:spacing w:before="466"/>
        <w:ind w:left="2592" w:right="1843" w:hanging="850"/>
        <w:jc w:val="center"/>
        <w:rPr>
          <w:b/>
          <w:bCs/>
          <w:spacing w:val="20"/>
          <w:sz w:val="52"/>
          <w:szCs w:val="52"/>
        </w:rPr>
      </w:pPr>
    </w:p>
    <w:p w:rsidR="006D7649" w:rsidRPr="006B65B5" w:rsidRDefault="006D7649" w:rsidP="006D7649">
      <w:pPr>
        <w:shd w:val="clear" w:color="auto" w:fill="FFFFFF"/>
        <w:spacing w:before="466"/>
        <w:ind w:left="2592" w:right="1843" w:hanging="850"/>
        <w:jc w:val="center"/>
        <w:rPr>
          <w:b/>
          <w:bCs/>
          <w:spacing w:val="20"/>
          <w:sz w:val="52"/>
          <w:szCs w:val="52"/>
        </w:rPr>
      </w:pPr>
    </w:p>
    <w:p w:rsidR="006D7649" w:rsidRPr="006B65B5" w:rsidRDefault="006D7649" w:rsidP="006D7649">
      <w:pPr>
        <w:shd w:val="clear" w:color="auto" w:fill="FFFFFF"/>
        <w:spacing w:before="466"/>
        <w:ind w:left="2592" w:right="1843" w:hanging="850"/>
        <w:jc w:val="center"/>
        <w:rPr>
          <w:b/>
          <w:bCs/>
          <w:spacing w:val="20"/>
          <w:sz w:val="52"/>
          <w:szCs w:val="52"/>
        </w:rPr>
      </w:pPr>
    </w:p>
    <w:p w:rsidR="006D7649" w:rsidRDefault="006D7649" w:rsidP="006D7649">
      <w:pPr>
        <w:shd w:val="clear" w:color="auto" w:fill="FFFFFF"/>
        <w:spacing w:line="365" w:lineRule="exact"/>
        <w:ind w:left="2592" w:right="1843" w:hanging="850"/>
        <w:jc w:val="center"/>
        <w:rPr>
          <w:b/>
          <w:bCs/>
          <w:spacing w:val="20"/>
        </w:rPr>
      </w:pPr>
    </w:p>
    <w:p w:rsidR="006D7649" w:rsidRPr="006B65B5" w:rsidRDefault="006D7649" w:rsidP="006D7649">
      <w:pPr>
        <w:shd w:val="clear" w:color="auto" w:fill="FFFFFF"/>
        <w:spacing w:line="365" w:lineRule="exact"/>
        <w:ind w:left="2592" w:right="1843" w:hanging="850"/>
        <w:jc w:val="center"/>
        <w:rPr>
          <w:b/>
          <w:spacing w:val="20"/>
        </w:rPr>
      </w:pPr>
      <w:r w:rsidRPr="006B65B5">
        <w:rPr>
          <w:b/>
          <w:bCs/>
          <w:spacing w:val="20"/>
        </w:rPr>
        <w:t>г</w:t>
      </w:r>
      <w:proofErr w:type="gramStart"/>
      <w:r w:rsidRPr="006B65B5">
        <w:rPr>
          <w:b/>
          <w:bCs/>
          <w:spacing w:val="20"/>
        </w:rPr>
        <w:t>.Б</w:t>
      </w:r>
      <w:proofErr w:type="gramEnd"/>
      <w:r w:rsidRPr="006B65B5">
        <w:rPr>
          <w:b/>
          <w:bCs/>
          <w:spacing w:val="20"/>
        </w:rPr>
        <w:t>ийск</w:t>
      </w:r>
    </w:p>
    <w:p w:rsidR="006D7649" w:rsidRDefault="006D7649" w:rsidP="006D7649">
      <w:pPr>
        <w:shd w:val="clear" w:color="auto" w:fill="FFFFFF"/>
        <w:spacing w:line="365" w:lineRule="exact"/>
        <w:ind w:left="1742" w:right="1843"/>
        <w:jc w:val="center"/>
        <w:rPr>
          <w:b/>
          <w:bCs/>
          <w:spacing w:val="20"/>
          <w:sz w:val="22"/>
          <w:szCs w:val="22"/>
        </w:rPr>
      </w:pPr>
      <w:r>
        <w:rPr>
          <w:b/>
          <w:bCs/>
          <w:spacing w:val="20"/>
        </w:rPr>
        <w:t>19</w:t>
      </w:r>
      <w:r w:rsidRPr="006B65B5">
        <w:rPr>
          <w:b/>
          <w:bCs/>
          <w:spacing w:val="20"/>
        </w:rPr>
        <w:t>-2</w:t>
      </w:r>
      <w:r>
        <w:rPr>
          <w:b/>
          <w:bCs/>
          <w:spacing w:val="20"/>
        </w:rPr>
        <w:t>1</w:t>
      </w:r>
      <w:r w:rsidRPr="006B65B5">
        <w:rPr>
          <w:b/>
          <w:bCs/>
          <w:spacing w:val="20"/>
        </w:rPr>
        <w:t xml:space="preserve"> июля 201</w:t>
      </w:r>
      <w:r>
        <w:rPr>
          <w:b/>
          <w:bCs/>
          <w:spacing w:val="20"/>
        </w:rPr>
        <w:t>9</w:t>
      </w:r>
      <w:r w:rsidRPr="006B65B5">
        <w:rPr>
          <w:b/>
          <w:bCs/>
          <w:spacing w:val="20"/>
        </w:rPr>
        <w:t>г</w:t>
      </w:r>
      <w:r w:rsidRPr="006B65B5">
        <w:rPr>
          <w:b/>
          <w:bCs/>
          <w:spacing w:val="20"/>
          <w:sz w:val="22"/>
          <w:szCs w:val="22"/>
        </w:rPr>
        <w:t>.</w:t>
      </w:r>
    </w:p>
    <w:p w:rsidR="006D7649" w:rsidRPr="006B65B5" w:rsidRDefault="006D7649" w:rsidP="006D7649">
      <w:pPr>
        <w:shd w:val="clear" w:color="auto" w:fill="FFFFFF"/>
        <w:spacing w:line="365" w:lineRule="exact"/>
        <w:ind w:left="1742" w:right="1843"/>
        <w:jc w:val="center"/>
        <w:rPr>
          <w:spacing w:val="20"/>
          <w:sz w:val="28"/>
          <w:szCs w:val="28"/>
        </w:rPr>
      </w:pPr>
    </w:p>
    <w:p w:rsidR="00704DC1" w:rsidRPr="004C2912" w:rsidRDefault="00F74AF0" w:rsidP="00F74AF0">
      <w:pPr>
        <w:pStyle w:val="Headerreglament"/>
        <w:ind w:left="720"/>
        <w:rPr>
          <w:spacing w:val="20"/>
        </w:rPr>
      </w:pPr>
      <w:r w:rsidRPr="004C2912">
        <w:rPr>
          <w:spacing w:val="20"/>
        </w:rPr>
        <w:lastRenderedPageBreak/>
        <w:t>1. СОДЕРЖАНИЕ</w:t>
      </w:r>
      <w:bookmarkEnd w:id="0"/>
    </w:p>
    <w:p w:rsidR="00F74AF0" w:rsidRPr="004C2912" w:rsidRDefault="00463827">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_Toc396296972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_Toc396296973 \h </w:instrText>
        </w:r>
        <w:r w:rsidRPr="004C2912">
          <w:rPr>
            <w:b/>
            <w:noProof/>
            <w:webHidden/>
            <w:spacing w:val="20"/>
          </w:rPr>
        </w:r>
        <w:r w:rsidRPr="004C2912">
          <w:rPr>
            <w:b/>
            <w:noProof/>
            <w:webHidden/>
            <w:spacing w:val="20"/>
          </w:rPr>
          <w:fldChar w:fldCharType="separate"/>
        </w:r>
        <w:r w:rsidR="00B759C9">
          <w:rPr>
            <w:b/>
            <w:noProof/>
            <w:webHidden/>
            <w:spacing w:val="20"/>
          </w:rPr>
          <w:t>3</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_Toc396296974 \h </w:instrText>
        </w:r>
        <w:r w:rsidRPr="004C2912">
          <w:rPr>
            <w:b/>
            <w:noProof/>
            <w:webHidden/>
            <w:spacing w:val="20"/>
          </w:rPr>
        </w:r>
        <w:r w:rsidRPr="004C2912">
          <w:rPr>
            <w:b/>
            <w:noProof/>
            <w:webHidden/>
            <w:spacing w:val="20"/>
          </w:rPr>
          <w:fldChar w:fldCharType="separate"/>
        </w:r>
        <w:r w:rsidR="00B759C9">
          <w:rPr>
            <w:b/>
            <w:noProof/>
            <w:webHidden/>
            <w:spacing w:val="20"/>
          </w:rPr>
          <w:t>4</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_Toc396296975 \h </w:instrText>
        </w:r>
        <w:r w:rsidRPr="004C2912">
          <w:rPr>
            <w:b/>
            <w:noProof/>
            <w:webHidden/>
            <w:spacing w:val="20"/>
          </w:rPr>
        </w:r>
        <w:r w:rsidRPr="004C2912">
          <w:rPr>
            <w:b/>
            <w:noProof/>
            <w:webHidden/>
            <w:spacing w:val="20"/>
          </w:rPr>
          <w:fldChar w:fldCharType="separate"/>
        </w:r>
        <w:r w:rsidR="00B759C9">
          <w:rPr>
            <w:b/>
            <w:noProof/>
            <w:webHidden/>
            <w:spacing w:val="20"/>
          </w:rPr>
          <w:t>5</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_Toc396296976 \h </w:instrText>
        </w:r>
        <w:r w:rsidRPr="004C2912">
          <w:rPr>
            <w:b/>
            <w:noProof/>
            <w:webHidden/>
            <w:spacing w:val="20"/>
          </w:rPr>
        </w:r>
        <w:r w:rsidRPr="004C2912">
          <w:rPr>
            <w:b/>
            <w:noProof/>
            <w:webHidden/>
            <w:spacing w:val="20"/>
          </w:rPr>
          <w:fldChar w:fldCharType="separate"/>
        </w:r>
        <w:r w:rsidR="00B759C9">
          <w:rPr>
            <w:b/>
            <w:noProof/>
            <w:webHidden/>
            <w:spacing w:val="20"/>
          </w:rPr>
          <w:t>6</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_Toc396296977 \h </w:instrText>
        </w:r>
        <w:r w:rsidRPr="004C2912">
          <w:rPr>
            <w:b/>
            <w:noProof/>
            <w:webHidden/>
            <w:spacing w:val="20"/>
          </w:rPr>
        </w:r>
        <w:r w:rsidRPr="004C2912">
          <w:rPr>
            <w:b/>
            <w:noProof/>
            <w:webHidden/>
            <w:spacing w:val="20"/>
          </w:rPr>
          <w:fldChar w:fldCharType="separate"/>
        </w:r>
        <w:r w:rsidR="00B759C9">
          <w:rPr>
            <w:b/>
            <w:noProof/>
            <w:webHidden/>
            <w:spacing w:val="20"/>
          </w:rPr>
          <w:t>8</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_Toc396296978 \h </w:instrText>
        </w:r>
        <w:r w:rsidRPr="004C2912">
          <w:rPr>
            <w:b/>
            <w:noProof/>
            <w:webHidden/>
            <w:spacing w:val="20"/>
          </w:rPr>
        </w:r>
        <w:r w:rsidRPr="004C2912">
          <w:rPr>
            <w:b/>
            <w:noProof/>
            <w:webHidden/>
            <w:spacing w:val="20"/>
          </w:rPr>
          <w:fldChar w:fldCharType="separate"/>
        </w:r>
        <w:r w:rsidR="00B759C9">
          <w:rPr>
            <w:b/>
            <w:noProof/>
            <w:webHidden/>
            <w:spacing w:val="20"/>
          </w:rPr>
          <w:t>8</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463827">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_Toc396296980 \h </w:instrText>
        </w:r>
        <w:r w:rsidRPr="004C2912">
          <w:rPr>
            <w:b/>
            <w:noProof/>
            <w:webHidden/>
            <w:spacing w:val="20"/>
          </w:rPr>
        </w:r>
        <w:r w:rsidRPr="004C2912">
          <w:rPr>
            <w:b/>
            <w:noProof/>
            <w:webHidden/>
            <w:spacing w:val="20"/>
          </w:rPr>
          <w:fldChar w:fldCharType="separate"/>
        </w:r>
        <w:r w:rsidR="00B759C9">
          <w:rPr>
            <w:b/>
            <w:noProof/>
            <w:webHidden/>
            <w:spacing w:val="20"/>
          </w:rPr>
          <w:t>9</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81" w:history="1">
        <w:r w:rsidR="00F74AF0" w:rsidRPr="004C2912">
          <w:rPr>
            <w:rStyle w:val="a3"/>
            <w:b/>
            <w:noProof/>
            <w:spacing w:val="20"/>
          </w:rPr>
          <w:t>11. ПРОВЕДЕНИЕ</w:t>
        </w:r>
        <w:r w:rsidR="006D7649">
          <w:rPr>
            <w:rStyle w:val="a3"/>
            <w:b/>
            <w:noProof/>
            <w:spacing w:val="20"/>
          </w:rPr>
          <w:t xml:space="preserve"> 2 </w:t>
        </w:r>
        <w:r w:rsidR="00F74AF0" w:rsidRPr="004C2912">
          <w:rPr>
            <w:rStyle w:val="a3"/>
            <w:b/>
            <w:noProof/>
            <w:spacing w:val="20"/>
          </w:rPr>
          <w:t xml:space="preserve">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D7649">
          <w:rPr>
            <w:rStyle w:val="a3"/>
            <w:b/>
            <w:noProof/>
            <w:spacing w:val="20"/>
          </w:rPr>
          <w:t>УТКУЛЬСКИЙ ЭКСТРИМ</w:t>
        </w:r>
        <w:r w:rsidR="00F74AF0" w:rsidRPr="004C2912">
          <w:rPr>
            <w:rStyle w:val="a3"/>
            <w:b/>
            <w:noProof/>
            <w:spacing w:val="20"/>
          </w:rPr>
          <w:t>»</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_Toc396296981 \h </w:instrText>
        </w:r>
        <w:r w:rsidRPr="004C2912">
          <w:rPr>
            <w:b/>
            <w:noProof/>
            <w:webHidden/>
            <w:spacing w:val="20"/>
          </w:rPr>
        </w:r>
        <w:r w:rsidRPr="004C2912">
          <w:rPr>
            <w:b/>
            <w:noProof/>
            <w:webHidden/>
            <w:spacing w:val="20"/>
          </w:rPr>
          <w:fldChar w:fldCharType="separate"/>
        </w:r>
        <w:r w:rsidR="00B759C9">
          <w:rPr>
            <w:b/>
            <w:noProof/>
            <w:webHidden/>
            <w:spacing w:val="20"/>
          </w:rPr>
          <w:t>10</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_Toc396296982 \h </w:instrText>
        </w:r>
        <w:r w:rsidRPr="004C2912">
          <w:rPr>
            <w:b/>
            <w:noProof/>
            <w:webHidden/>
            <w:spacing w:val="20"/>
          </w:rPr>
        </w:r>
        <w:r w:rsidRPr="004C2912">
          <w:rPr>
            <w:b/>
            <w:noProof/>
            <w:webHidden/>
            <w:spacing w:val="20"/>
          </w:rPr>
          <w:fldChar w:fldCharType="separate"/>
        </w:r>
        <w:r w:rsidR="00B759C9">
          <w:rPr>
            <w:b/>
            <w:noProof/>
            <w:webHidden/>
            <w:spacing w:val="20"/>
          </w:rPr>
          <w:t>11</w:t>
        </w:r>
        <w:r w:rsidRPr="004C2912">
          <w:rPr>
            <w:b/>
            <w:noProof/>
            <w:webHidden/>
            <w:spacing w:val="20"/>
          </w:rPr>
          <w:fldChar w:fldCharType="end"/>
        </w:r>
      </w:hyperlink>
    </w:p>
    <w:p w:rsidR="00F74AF0" w:rsidRPr="004C2912" w:rsidRDefault="00463827">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_Toc396296983 \h </w:instrText>
        </w:r>
        <w:r w:rsidRPr="004C2912">
          <w:rPr>
            <w:b/>
            <w:noProof/>
            <w:webHidden/>
            <w:spacing w:val="20"/>
          </w:rPr>
        </w:r>
        <w:r w:rsidRPr="004C2912">
          <w:rPr>
            <w:b/>
            <w:noProof/>
            <w:webHidden/>
            <w:spacing w:val="20"/>
          </w:rPr>
          <w:fldChar w:fldCharType="separate"/>
        </w:r>
        <w:r w:rsidR="00B759C9">
          <w:rPr>
            <w:b/>
            <w:noProof/>
            <w:webHidden/>
            <w:spacing w:val="20"/>
          </w:rPr>
          <w:t>12</w:t>
        </w:r>
        <w:r w:rsidRPr="004C2912">
          <w:rPr>
            <w:b/>
            <w:noProof/>
            <w:webHidden/>
            <w:spacing w:val="20"/>
          </w:rPr>
          <w:fldChar w:fldCharType="end"/>
        </w:r>
      </w:hyperlink>
    </w:p>
    <w:p w:rsidR="00F74AF0" w:rsidRPr="000D0542" w:rsidRDefault="00463827">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463827">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463827">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463827">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463827">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463827">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463827">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463827"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1" w:name="_Toc396296972"/>
      <w:r w:rsidRPr="004C2912">
        <w:rPr>
          <w:spacing w:val="20"/>
        </w:rPr>
        <w:t xml:space="preserve">2. </w:t>
      </w:r>
      <w:r w:rsidR="00704DC1" w:rsidRPr="004C2912">
        <w:rPr>
          <w:spacing w:val="20"/>
        </w:rPr>
        <w:t>ОПРЕДЕЛЕНИЯ</w:t>
      </w:r>
      <w:bookmarkEnd w:id="1"/>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6D7649">
        <w:rPr>
          <w:spacing w:val="20"/>
        </w:rPr>
        <w:t>2</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трофи-рейдам</w:t>
      </w:r>
      <w:proofErr w:type="spellEnd"/>
      <w:r w:rsidR="00B82B27">
        <w:rPr>
          <w:spacing w:val="20"/>
        </w:rPr>
        <w:t xml:space="preserve"> 201</w:t>
      </w:r>
      <w:r w:rsidR="00B6794B">
        <w:rPr>
          <w:spacing w:val="20"/>
        </w:rPr>
        <w:t>9</w:t>
      </w:r>
      <w:r w:rsidRPr="004C2912">
        <w:rPr>
          <w:spacing w:val="20"/>
        </w:rPr>
        <w:t xml:space="preserve"> года «</w:t>
      </w:r>
      <w:proofErr w:type="spellStart"/>
      <w:r w:rsidR="006D7649">
        <w:rPr>
          <w:spacing w:val="20"/>
        </w:rPr>
        <w:t>Уткульский</w:t>
      </w:r>
      <w:proofErr w:type="spellEnd"/>
      <w:r w:rsidR="006D7649">
        <w:rPr>
          <w:spacing w:val="20"/>
        </w:rPr>
        <w:t xml:space="preserve"> экстрим</w:t>
      </w:r>
      <w:r w:rsidRPr="004C2912">
        <w:rPr>
          <w:spacing w:val="20"/>
        </w:rPr>
        <w:t>» (да</w:t>
      </w:r>
      <w:r w:rsidR="006D7649">
        <w:rPr>
          <w:spacing w:val="20"/>
        </w:rPr>
        <w:t xml:space="preserve">лее </w:t>
      </w:r>
      <w:r w:rsidR="00397EA1" w:rsidRPr="004C2912">
        <w:rPr>
          <w:spacing w:val="20"/>
        </w:rPr>
        <w:t>«</w:t>
      </w:r>
      <w:proofErr w:type="spellStart"/>
      <w:r w:rsidR="006D7649">
        <w:rPr>
          <w:spacing w:val="20"/>
        </w:rPr>
        <w:t>Уткульский</w:t>
      </w:r>
      <w:proofErr w:type="spellEnd"/>
      <w:r w:rsidR="006D7649">
        <w:rPr>
          <w:spacing w:val="20"/>
        </w:rPr>
        <w:t xml:space="preserve"> Экстрим</w:t>
      </w:r>
      <w:r w:rsidRPr="004C2912">
        <w:rPr>
          <w:spacing w:val="20"/>
        </w:rPr>
        <w:t>»).</w:t>
      </w:r>
    </w:p>
    <w:p w:rsidR="006D7649" w:rsidRPr="002F2CBF" w:rsidRDefault="00704DC1" w:rsidP="006D7649">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006D7649" w:rsidRPr="009B42F0">
        <w:rPr>
          <w:spacing w:val="20"/>
        </w:rPr>
        <w:t>Соревнование</w:t>
      </w:r>
      <w:r w:rsidR="006D7649">
        <w:rPr>
          <w:spacing w:val="20"/>
        </w:rPr>
        <w:t xml:space="preserve"> </w:t>
      </w:r>
      <w:r w:rsidR="006D7649" w:rsidRPr="002F2CBF">
        <w:rPr>
          <w:spacing w:val="20"/>
        </w:rPr>
        <w:t>проводится БГОО ФАС «Русский экстрим», соответствии со следующими нормативными документами:</w:t>
      </w:r>
    </w:p>
    <w:p w:rsidR="006D7649" w:rsidRPr="004C2912" w:rsidRDefault="006D7649" w:rsidP="006D7649">
      <w:pPr>
        <w:shd w:val="clear" w:color="auto" w:fill="FFFFFF"/>
        <w:tabs>
          <w:tab w:val="left" w:pos="422"/>
        </w:tabs>
        <w:spacing w:line="370" w:lineRule="exact"/>
        <w:ind w:left="709" w:hanging="141"/>
        <w:rPr>
          <w:spacing w:val="20"/>
        </w:rPr>
      </w:pPr>
      <w:r w:rsidRPr="002F2CBF">
        <w:rPr>
          <w:spacing w:val="20"/>
        </w:rPr>
        <w:t xml:space="preserve">-Регламент Чемпионата Сибири по </w:t>
      </w:r>
      <w:proofErr w:type="spellStart"/>
      <w:r w:rsidRPr="002F2CBF">
        <w:rPr>
          <w:spacing w:val="20"/>
        </w:rPr>
        <w:t>трофи-рейдам</w:t>
      </w:r>
      <w:proofErr w:type="spellEnd"/>
      <w:r w:rsidRPr="002F2CBF">
        <w:rPr>
          <w:spacing w:val="20"/>
        </w:rPr>
        <w:t xml:space="preserve"> 201</w:t>
      </w:r>
      <w:r>
        <w:rPr>
          <w:spacing w:val="20"/>
        </w:rPr>
        <w:t>9</w:t>
      </w:r>
      <w:r w:rsidRPr="002F2CBF">
        <w:rPr>
          <w:spacing w:val="20"/>
        </w:rPr>
        <w:t>г.;</w:t>
      </w:r>
    </w:p>
    <w:p w:rsidR="006D7649" w:rsidRPr="004C2912" w:rsidRDefault="006D7649" w:rsidP="006D7649">
      <w:pPr>
        <w:shd w:val="clear" w:color="auto" w:fill="FFFFFF"/>
        <w:tabs>
          <w:tab w:val="left" w:pos="422"/>
        </w:tabs>
        <w:spacing w:line="370" w:lineRule="exact"/>
        <w:ind w:left="709" w:hanging="141"/>
        <w:rPr>
          <w:b/>
          <w:color w:val="000000"/>
          <w:spacing w:val="20"/>
        </w:rPr>
      </w:pPr>
      <w:r w:rsidRPr="004C2912">
        <w:rPr>
          <w:spacing w:val="20"/>
        </w:rPr>
        <w:t>-</w:t>
      </w:r>
      <w:r>
        <w:rPr>
          <w:spacing w:val="20"/>
        </w:rPr>
        <w:t>Д</w:t>
      </w:r>
      <w:r w:rsidRPr="004C2912">
        <w:rPr>
          <w:spacing w:val="20"/>
        </w:rPr>
        <w:t>анный Частный Регламент.</w:t>
      </w:r>
    </w:p>
    <w:p w:rsidR="00704DC1" w:rsidRPr="004C2912" w:rsidRDefault="00704DC1" w:rsidP="006D7649">
      <w:pPr>
        <w:widowControl w:val="0"/>
        <w:shd w:val="clear" w:color="auto" w:fill="FFFFFF"/>
        <w:autoSpaceDE w:val="0"/>
        <w:spacing w:before="120" w:line="250" w:lineRule="exact"/>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2"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2"/>
    </w:p>
    <w:p w:rsidR="00704DC1" w:rsidRPr="004C2912" w:rsidRDefault="006D7649" w:rsidP="001D04DD">
      <w:pPr>
        <w:spacing w:before="120" w:after="120"/>
        <w:jc w:val="center"/>
        <w:rPr>
          <w:spacing w:val="20"/>
        </w:rPr>
      </w:pPr>
      <w:r>
        <w:rPr>
          <w:b/>
          <w:iCs/>
          <w:spacing w:val="20"/>
        </w:rPr>
        <w:t>19</w:t>
      </w:r>
      <w:r w:rsidR="00DA1627">
        <w:rPr>
          <w:b/>
          <w:iCs/>
          <w:spacing w:val="20"/>
        </w:rPr>
        <w:t xml:space="preserve"> </w:t>
      </w:r>
      <w:r>
        <w:rPr>
          <w:b/>
          <w:iCs/>
          <w:spacing w:val="20"/>
        </w:rPr>
        <w:t>июля</w:t>
      </w:r>
      <w:r w:rsidR="00704DC1" w:rsidRPr="004C2912">
        <w:rPr>
          <w:b/>
          <w:iCs/>
          <w:spacing w:val="20"/>
        </w:rPr>
        <w:t xml:space="preserve"> </w:t>
      </w:r>
      <w:r w:rsidR="00063D00">
        <w:rPr>
          <w:b/>
          <w:iCs/>
          <w:spacing w:val="20"/>
        </w:rPr>
        <w:t>201</w:t>
      </w:r>
      <w:r w:rsidR="00B6794B">
        <w:rPr>
          <w:b/>
          <w:iCs/>
          <w:spacing w:val="20"/>
        </w:rPr>
        <w:t>9</w:t>
      </w:r>
      <w:r w:rsidR="00704DC1" w:rsidRPr="004C2912">
        <w:rPr>
          <w:b/>
          <w:iCs/>
          <w:spacing w:val="20"/>
        </w:rPr>
        <w:t xml:space="preserve"> г.</w:t>
      </w:r>
    </w:p>
    <w:tbl>
      <w:tblPr>
        <w:tblW w:w="10090" w:type="dxa"/>
        <w:tblInd w:w="-459" w:type="dxa"/>
        <w:tblLayout w:type="fixed"/>
        <w:tblLook w:val="0000"/>
      </w:tblPr>
      <w:tblGrid>
        <w:gridCol w:w="6603"/>
        <w:gridCol w:w="3487"/>
      </w:tblGrid>
      <w:tr w:rsidR="001E3585" w:rsidRPr="00851748" w:rsidTr="00D42611">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1E3585" w:rsidRPr="00851748" w:rsidRDefault="001E3585" w:rsidP="00D42611">
            <w:pPr>
              <w:rPr>
                <w:b/>
                <w:spacing w:val="20"/>
                <w:sz w:val="22"/>
                <w:szCs w:val="22"/>
              </w:rPr>
            </w:pPr>
            <w:r w:rsidRPr="00851748">
              <w:rPr>
                <w:spacing w:val="20"/>
                <w:sz w:val="22"/>
                <w:szCs w:val="22"/>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851748" w:rsidRDefault="001E3585" w:rsidP="00387237">
            <w:pPr>
              <w:jc w:val="center"/>
              <w:rPr>
                <w:spacing w:val="20"/>
                <w:sz w:val="22"/>
                <w:szCs w:val="22"/>
              </w:rPr>
            </w:pPr>
            <w:r w:rsidRPr="00851748">
              <w:rPr>
                <w:b/>
                <w:spacing w:val="20"/>
                <w:sz w:val="22"/>
                <w:szCs w:val="22"/>
              </w:rPr>
              <w:t xml:space="preserve">с 00:00 ч. </w:t>
            </w:r>
            <w:r w:rsidR="00387237">
              <w:rPr>
                <w:b/>
                <w:spacing w:val="20"/>
                <w:sz w:val="22"/>
                <w:szCs w:val="22"/>
              </w:rPr>
              <w:t>19</w:t>
            </w:r>
            <w:r w:rsidRPr="00851748">
              <w:rPr>
                <w:b/>
                <w:spacing w:val="20"/>
                <w:sz w:val="22"/>
                <w:szCs w:val="22"/>
              </w:rPr>
              <w:t xml:space="preserve"> </w:t>
            </w:r>
            <w:r w:rsidR="00387237">
              <w:rPr>
                <w:b/>
                <w:spacing w:val="20"/>
                <w:sz w:val="22"/>
                <w:szCs w:val="22"/>
              </w:rPr>
              <w:t>июля</w:t>
            </w:r>
            <w:r w:rsidRPr="00851748">
              <w:rPr>
                <w:b/>
                <w:spacing w:val="20"/>
                <w:sz w:val="22"/>
                <w:szCs w:val="22"/>
              </w:rPr>
              <w:t xml:space="preserve"> 2019 г.</w:t>
            </w:r>
          </w:p>
        </w:tc>
      </w:tr>
      <w:tr w:rsidR="001E3585" w:rsidRPr="00851748" w:rsidTr="00D42611">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1E3585" w:rsidRPr="00851748" w:rsidRDefault="001E3585" w:rsidP="00D42611">
            <w:pPr>
              <w:rPr>
                <w:b/>
                <w:spacing w:val="20"/>
                <w:sz w:val="22"/>
                <w:szCs w:val="22"/>
              </w:rPr>
            </w:pPr>
            <w:r w:rsidRPr="00851748">
              <w:rPr>
                <w:spacing w:val="20"/>
                <w:sz w:val="22"/>
                <w:szCs w:val="22"/>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851748" w:rsidRDefault="001E3585" w:rsidP="00D42611">
            <w:pPr>
              <w:jc w:val="center"/>
              <w:rPr>
                <w:spacing w:val="20"/>
                <w:sz w:val="22"/>
                <w:szCs w:val="22"/>
              </w:rPr>
            </w:pPr>
            <w:r w:rsidRPr="00851748">
              <w:rPr>
                <w:b/>
                <w:spacing w:val="20"/>
                <w:sz w:val="22"/>
                <w:szCs w:val="22"/>
              </w:rPr>
              <w:t>с 16:00</w:t>
            </w:r>
          </w:p>
        </w:tc>
      </w:tr>
      <w:tr w:rsidR="00704DC1" w:rsidRPr="00851748"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pPr>
              <w:rPr>
                <w:b/>
                <w:spacing w:val="20"/>
                <w:sz w:val="22"/>
                <w:szCs w:val="22"/>
              </w:rPr>
            </w:pPr>
            <w:r w:rsidRPr="00851748">
              <w:rPr>
                <w:spacing w:val="20"/>
                <w:sz w:val="22"/>
                <w:szCs w:val="22"/>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704DC1" w:rsidP="00982E14">
            <w:pPr>
              <w:jc w:val="center"/>
              <w:rPr>
                <w:spacing w:val="20"/>
                <w:sz w:val="22"/>
                <w:szCs w:val="22"/>
              </w:rPr>
            </w:pPr>
            <w:r w:rsidRPr="00851748">
              <w:rPr>
                <w:b/>
                <w:spacing w:val="20"/>
                <w:sz w:val="22"/>
                <w:szCs w:val="22"/>
              </w:rPr>
              <w:t>с 1</w:t>
            </w:r>
            <w:r w:rsidR="003802C7" w:rsidRPr="00851748">
              <w:rPr>
                <w:b/>
                <w:spacing w:val="20"/>
                <w:sz w:val="22"/>
                <w:szCs w:val="22"/>
              </w:rPr>
              <w:t>8</w:t>
            </w:r>
            <w:r w:rsidRPr="00851748">
              <w:rPr>
                <w:b/>
                <w:spacing w:val="20"/>
                <w:sz w:val="22"/>
                <w:szCs w:val="22"/>
              </w:rPr>
              <w:t>:00 до 2</w:t>
            </w:r>
            <w:r w:rsidR="00982E14" w:rsidRPr="00851748">
              <w:rPr>
                <w:b/>
                <w:spacing w:val="20"/>
                <w:sz w:val="22"/>
                <w:szCs w:val="22"/>
              </w:rPr>
              <w:t>3</w:t>
            </w:r>
            <w:r w:rsidRPr="00851748">
              <w:rPr>
                <w:b/>
                <w:spacing w:val="20"/>
                <w:sz w:val="22"/>
                <w:szCs w:val="22"/>
              </w:rPr>
              <w:t>:00</w:t>
            </w:r>
          </w:p>
        </w:tc>
      </w:tr>
      <w:tr w:rsidR="00704DC1" w:rsidRPr="00851748"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pPr>
              <w:rPr>
                <w:b/>
                <w:spacing w:val="20"/>
                <w:sz w:val="22"/>
                <w:szCs w:val="22"/>
              </w:rPr>
            </w:pPr>
            <w:r w:rsidRPr="00851748">
              <w:rPr>
                <w:spacing w:val="20"/>
                <w:sz w:val="22"/>
                <w:szCs w:val="22"/>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704DC1" w:rsidP="00982E14">
            <w:pPr>
              <w:jc w:val="center"/>
              <w:rPr>
                <w:b/>
                <w:bCs/>
                <w:spacing w:val="20"/>
                <w:sz w:val="22"/>
                <w:szCs w:val="22"/>
              </w:rPr>
            </w:pPr>
            <w:r w:rsidRPr="00851748">
              <w:rPr>
                <w:b/>
                <w:spacing w:val="20"/>
                <w:sz w:val="22"/>
                <w:szCs w:val="22"/>
              </w:rPr>
              <w:t>2</w:t>
            </w:r>
            <w:r w:rsidR="00982E14" w:rsidRPr="00851748">
              <w:rPr>
                <w:b/>
                <w:spacing w:val="20"/>
                <w:sz w:val="22"/>
                <w:szCs w:val="22"/>
              </w:rPr>
              <w:t>3</w:t>
            </w:r>
            <w:r w:rsidRPr="00851748">
              <w:rPr>
                <w:b/>
                <w:spacing w:val="20"/>
                <w:sz w:val="22"/>
                <w:szCs w:val="22"/>
              </w:rPr>
              <w:t>:00 до 0</w:t>
            </w:r>
            <w:r w:rsidRPr="00851748">
              <w:rPr>
                <w:b/>
                <w:spacing w:val="20"/>
                <w:sz w:val="22"/>
                <w:szCs w:val="22"/>
                <w:lang w:val="en-US"/>
              </w:rPr>
              <w:t>6</w:t>
            </w:r>
            <w:r w:rsidRPr="00851748">
              <w:rPr>
                <w:b/>
                <w:spacing w:val="20"/>
                <w:sz w:val="22"/>
                <w:szCs w:val="22"/>
              </w:rPr>
              <w:t>:00</w:t>
            </w:r>
          </w:p>
        </w:tc>
      </w:tr>
    </w:tbl>
    <w:p w:rsidR="00704DC1" w:rsidRPr="00851748" w:rsidRDefault="006D7649" w:rsidP="00F65F6B">
      <w:pPr>
        <w:spacing w:before="240" w:after="120"/>
        <w:jc w:val="center"/>
        <w:rPr>
          <w:spacing w:val="20"/>
          <w:sz w:val="22"/>
          <w:szCs w:val="22"/>
        </w:rPr>
      </w:pPr>
      <w:r w:rsidRPr="00851748">
        <w:rPr>
          <w:b/>
          <w:bCs/>
          <w:spacing w:val="20"/>
          <w:sz w:val="22"/>
          <w:szCs w:val="22"/>
        </w:rPr>
        <w:t>20</w:t>
      </w:r>
      <w:r w:rsidR="00B6794B" w:rsidRPr="00851748">
        <w:rPr>
          <w:b/>
          <w:bCs/>
          <w:spacing w:val="20"/>
          <w:sz w:val="22"/>
          <w:szCs w:val="22"/>
        </w:rPr>
        <w:t xml:space="preserve"> </w:t>
      </w:r>
      <w:r w:rsidRPr="00851748">
        <w:rPr>
          <w:b/>
          <w:bCs/>
          <w:spacing w:val="20"/>
          <w:sz w:val="22"/>
          <w:szCs w:val="22"/>
        </w:rPr>
        <w:t>июля</w:t>
      </w:r>
      <w:r w:rsidR="00704DC1" w:rsidRPr="00851748">
        <w:rPr>
          <w:b/>
          <w:bCs/>
          <w:spacing w:val="20"/>
          <w:sz w:val="22"/>
          <w:szCs w:val="22"/>
        </w:rPr>
        <w:t xml:space="preserve"> 201</w:t>
      </w:r>
      <w:r w:rsidR="00B6794B" w:rsidRPr="00851748">
        <w:rPr>
          <w:b/>
          <w:bCs/>
          <w:spacing w:val="20"/>
          <w:sz w:val="22"/>
          <w:szCs w:val="22"/>
        </w:rPr>
        <w:t>9</w:t>
      </w:r>
      <w:r w:rsidR="00704DC1" w:rsidRPr="00851748">
        <w:rPr>
          <w:b/>
          <w:bCs/>
          <w:spacing w:val="20"/>
          <w:sz w:val="22"/>
          <w:szCs w:val="22"/>
        </w:rPr>
        <w:t xml:space="preserve"> г.</w:t>
      </w:r>
    </w:p>
    <w:tbl>
      <w:tblPr>
        <w:tblW w:w="10090" w:type="dxa"/>
        <w:tblInd w:w="-459" w:type="dxa"/>
        <w:tblLayout w:type="fixed"/>
        <w:tblLook w:val="0000"/>
      </w:tblPr>
      <w:tblGrid>
        <w:gridCol w:w="6602"/>
        <w:gridCol w:w="3488"/>
      </w:tblGrid>
      <w:tr w:rsidR="00704DC1" w:rsidRPr="00851748"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pPr>
              <w:rPr>
                <w:b/>
                <w:bCs/>
                <w:spacing w:val="20"/>
                <w:sz w:val="22"/>
                <w:szCs w:val="22"/>
              </w:rPr>
            </w:pPr>
            <w:r w:rsidRPr="00851748">
              <w:rPr>
                <w:spacing w:val="20"/>
                <w:sz w:val="22"/>
                <w:szCs w:val="22"/>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704DC1">
            <w:pPr>
              <w:jc w:val="center"/>
              <w:rPr>
                <w:spacing w:val="20"/>
                <w:sz w:val="22"/>
                <w:szCs w:val="22"/>
              </w:rPr>
            </w:pPr>
            <w:r w:rsidRPr="00851748">
              <w:rPr>
                <w:b/>
                <w:bCs/>
                <w:spacing w:val="20"/>
                <w:sz w:val="22"/>
                <w:szCs w:val="22"/>
              </w:rPr>
              <w:t>06:00</w:t>
            </w:r>
          </w:p>
        </w:tc>
      </w:tr>
      <w:tr w:rsidR="00704DC1" w:rsidRPr="00851748" w:rsidTr="00851748">
        <w:trPr>
          <w:trHeight w:val="680"/>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rsidP="00851748">
            <w:pPr>
              <w:rPr>
                <w:b/>
                <w:bCs/>
                <w:spacing w:val="20"/>
                <w:sz w:val="22"/>
                <w:szCs w:val="22"/>
              </w:rPr>
            </w:pPr>
            <w:r w:rsidRPr="00851748">
              <w:rPr>
                <w:spacing w:val="20"/>
                <w:sz w:val="22"/>
                <w:szCs w:val="22"/>
              </w:rPr>
              <w:t>Регистрация участников соревнования, административная проверка, техническая инспекция</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1D04DD" w:rsidP="006D7649">
            <w:pPr>
              <w:jc w:val="center"/>
              <w:rPr>
                <w:spacing w:val="20"/>
                <w:sz w:val="22"/>
                <w:szCs w:val="22"/>
              </w:rPr>
            </w:pPr>
            <w:r w:rsidRPr="00851748">
              <w:rPr>
                <w:b/>
                <w:bCs/>
                <w:spacing w:val="20"/>
                <w:sz w:val="22"/>
                <w:szCs w:val="22"/>
              </w:rPr>
              <w:t xml:space="preserve">с </w:t>
            </w:r>
            <w:r w:rsidR="001A1A84" w:rsidRPr="00851748">
              <w:rPr>
                <w:b/>
                <w:bCs/>
                <w:spacing w:val="20"/>
                <w:sz w:val="22"/>
                <w:szCs w:val="22"/>
              </w:rPr>
              <w:t>7</w:t>
            </w:r>
            <w:r w:rsidR="00A71EF4" w:rsidRPr="00851748">
              <w:rPr>
                <w:b/>
                <w:bCs/>
                <w:spacing w:val="20"/>
                <w:sz w:val="22"/>
                <w:szCs w:val="22"/>
              </w:rPr>
              <w:t>:0</w:t>
            </w:r>
            <w:r w:rsidR="007350A3" w:rsidRPr="00851748">
              <w:rPr>
                <w:b/>
                <w:bCs/>
                <w:spacing w:val="20"/>
                <w:sz w:val="22"/>
                <w:szCs w:val="22"/>
              </w:rPr>
              <w:t>0</w:t>
            </w:r>
            <w:r w:rsidRPr="00851748">
              <w:rPr>
                <w:b/>
                <w:bCs/>
                <w:spacing w:val="20"/>
                <w:sz w:val="22"/>
                <w:szCs w:val="22"/>
              </w:rPr>
              <w:t xml:space="preserve"> до </w:t>
            </w:r>
            <w:r w:rsidR="006D7649" w:rsidRPr="00851748">
              <w:rPr>
                <w:b/>
                <w:bCs/>
                <w:spacing w:val="20"/>
                <w:sz w:val="22"/>
                <w:szCs w:val="22"/>
              </w:rPr>
              <w:t>10</w:t>
            </w:r>
            <w:r w:rsidR="007350A3" w:rsidRPr="00851748">
              <w:rPr>
                <w:b/>
                <w:bCs/>
                <w:spacing w:val="20"/>
                <w:sz w:val="22"/>
                <w:szCs w:val="22"/>
              </w:rPr>
              <w:t>:</w:t>
            </w:r>
            <w:r w:rsidR="000661BB" w:rsidRPr="00851748">
              <w:rPr>
                <w:b/>
                <w:bCs/>
                <w:spacing w:val="20"/>
                <w:sz w:val="22"/>
                <w:szCs w:val="22"/>
              </w:rPr>
              <w:t>0</w:t>
            </w:r>
            <w:r w:rsidR="00704DC1" w:rsidRPr="00851748">
              <w:rPr>
                <w:b/>
                <w:bCs/>
                <w:spacing w:val="20"/>
                <w:sz w:val="22"/>
                <w:szCs w:val="22"/>
              </w:rPr>
              <w:t>0</w:t>
            </w:r>
          </w:p>
        </w:tc>
      </w:tr>
      <w:tr w:rsidR="00704DC1" w:rsidRPr="00851748" w:rsidTr="00851748">
        <w:trPr>
          <w:trHeight w:val="562"/>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pPr>
              <w:shd w:val="clear" w:color="auto" w:fill="FFFFFF"/>
              <w:rPr>
                <w:spacing w:val="20"/>
                <w:sz w:val="22"/>
                <w:szCs w:val="22"/>
              </w:rPr>
            </w:pPr>
            <w:r w:rsidRPr="00851748">
              <w:rPr>
                <w:spacing w:val="20"/>
                <w:sz w:val="22"/>
                <w:szCs w:val="22"/>
              </w:rPr>
              <w:t xml:space="preserve">Медицинская комиссия, </w:t>
            </w:r>
            <w:r w:rsidRPr="00851748">
              <w:rPr>
                <w:spacing w:val="20"/>
                <w:sz w:val="22"/>
                <w:szCs w:val="22"/>
                <w:lang w:val="en-US"/>
              </w:rPr>
              <w:t>face</w:t>
            </w:r>
            <w:r w:rsidRPr="00851748">
              <w:rPr>
                <w:spacing w:val="20"/>
                <w:sz w:val="22"/>
                <w:szCs w:val="22"/>
              </w:rPr>
              <w:t>-</w:t>
            </w:r>
            <w:r w:rsidRPr="00851748">
              <w:rPr>
                <w:spacing w:val="20"/>
                <w:sz w:val="22"/>
                <w:szCs w:val="22"/>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704DC1" w:rsidP="000661BB">
            <w:pPr>
              <w:shd w:val="clear" w:color="auto" w:fill="FFFFFF"/>
              <w:jc w:val="center"/>
              <w:rPr>
                <w:spacing w:val="20"/>
                <w:sz w:val="22"/>
                <w:szCs w:val="22"/>
              </w:rPr>
            </w:pPr>
            <w:r w:rsidRPr="00851748">
              <w:rPr>
                <w:spacing w:val="20"/>
                <w:sz w:val="22"/>
                <w:szCs w:val="22"/>
              </w:rPr>
              <w:t>По подаче заявок, выборочно на старте</w:t>
            </w:r>
          </w:p>
        </w:tc>
      </w:tr>
      <w:tr w:rsidR="00704DC1" w:rsidRPr="00851748"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pPr>
              <w:rPr>
                <w:b/>
                <w:spacing w:val="20"/>
                <w:sz w:val="22"/>
                <w:szCs w:val="22"/>
              </w:rPr>
            </w:pPr>
            <w:r w:rsidRPr="00851748">
              <w:rPr>
                <w:spacing w:val="20"/>
                <w:sz w:val="22"/>
                <w:szCs w:val="22"/>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6D7649" w:rsidP="00982E14">
            <w:pPr>
              <w:jc w:val="center"/>
              <w:rPr>
                <w:spacing w:val="20"/>
                <w:sz w:val="22"/>
                <w:szCs w:val="22"/>
              </w:rPr>
            </w:pPr>
            <w:r w:rsidRPr="00851748">
              <w:rPr>
                <w:b/>
                <w:spacing w:val="20"/>
                <w:sz w:val="22"/>
                <w:szCs w:val="22"/>
              </w:rPr>
              <w:t>10</w:t>
            </w:r>
            <w:r w:rsidR="004F5763" w:rsidRPr="00851748">
              <w:rPr>
                <w:b/>
                <w:spacing w:val="20"/>
                <w:sz w:val="22"/>
                <w:szCs w:val="22"/>
              </w:rPr>
              <w:t>:</w:t>
            </w:r>
            <w:r w:rsidR="00982E14" w:rsidRPr="00851748">
              <w:rPr>
                <w:b/>
                <w:spacing w:val="20"/>
                <w:sz w:val="22"/>
                <w:szCs w:val="22"/>
              </w:rPr>
              <w:t>20</w:t>
            </w:r>
          </w:p>
        </w:tc>
      </w:tr>
      <w:tr w:rsidR="00704DC1" w:rsidRPr="00851748"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rsidP="001D04DD">
            <w:pPr>
              <w:rPr>
                <w:b/>
                <w:bCs/>
                <w:spacing w:val="20"/>
                <w:sz w:val="22"/>
                <w:szCs w:val="22"/>
              </w:rPr>
            </w:pPr>
            <w:r w:rsidRPr="00851748">
              <w:rPr>
                <w:spacing w:val="20"/>
                <w:sz w:val="22"/>
                <w:szCs w:val="22"/>
              </w:rPr>
              <w:t>Зае</w:t>
            </w:r>
            <w:proofErr w:type="gramStart"/>
            <w:r w:rsidRPr="00851748">
              <w:rPr>
                <w:spacing w:val="20"/>
                <w:sz w:val="22"/>
                <w:szCs w:val="22"/>
              </w:rPr>
              <w:t>зд в ст</w:t>
            </w:r>
            <w:proofErr w:type="gramEnd"/>
            <w:r w:rsidRPr="00851748">
              <w:rPr>
                <w:spacing w:val="20"/>
                <w:sz w:val="22"/>
                <w:szCs w:val="22"/>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6D7649" w:rsidP="00982E14">
            <w:pPr>
              <w:jc w:val="center"/>
              <w:rPr>
                <w:spacing w:val="20"/>
                <w:sz w:val="22"/>
                <w:szCs w:val="22"/>
              </w:rPr>
            </w:pPr>
            <w:r w:rsidRPr="00851748">
              <w:rPr>
                <w:b/>
                <w:bCs/>
                <w:spacing w:val="20"/>
                <w:sz w:val="22"/>
                <w:szCs w:val="22"/>
              </w:rPr>
              <w:t>10</w:t>
            </w:r>
            <w:r w:rsidR="004F5763" w:rsidRPr="00851748">
              <w:rPr>
                <w:b/>
                <w:bCs/>
                <w:spacing w:val="20"/>
                <w:sz w:val="22"/>
                <w:szCs w:val="22"/>
              </w:rPr>
              <w:t>:</w:t>
            </w:r>
            <w:r w:rsidR="00982E14" w:rsidRPr="00851748">
              <w:rPr>
                <w:b/>
                <w:bCs/>
                <w:spacing w:val="20"/>
                <w:sz w:val="22"/>
                <w:szCs w:val="22"/>
              </w:rPr>
              <w:t>5</w:t>
            </w:r>
            <w:r w:rsidR="001A1A84" w:rsidRPr="00851748">
              <w:rPr>
                <w:b/>
                <w:bCs/>
                <w:spacing w:val="20"/>
                <w:sz w:val="22"/>
                <w:szCs w:val="22"/>
              </w:rPr>
              <w:t>0</w:t>
            </w:r>
          </w:p>
        </w:tc>
      </w:tr>
      <w:tr w:rsidR="00704DC1" w:rsidRPr="00851748"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rsidP="00324819">
            <w:pPr>
              <w:rPr>
                <w:b/>
                <w:spacing w:val="20"/>
                <w:sz w:val="22"/>
                <w:szCs w:val="22"/>
              </w:rPr>
            </w:pPr>
            <w:r w:rsidRPr="00851748">
              <w:rPr>
                <w:spacing w:val="20"/>
                <w:sz w:val="22"/>
                <w:szCs w:val="22"/>
              </w:rPr>
              <w:t>Старт СУ</w:t>
            </w:r>
            <w:r w:rsidR="00324819" w:rsidRPr="00851748">
              <w:rPr>
                <w:spacing w:val="20"/>
                <w:sz w:val="22"/>
                <w:szCs w:val="22"/>
              </w:rPr>
              <w:t xml:space="preserve"> 1</w:t>
            </w:r>
            <w:r w:rsidR="00D946ED" w:rsidRPr="00851748">
              <w:rPr>
                <w:spacing w:val="20"/>
                <w:sz w:val="22"/>
                <w:szCs w:val="22"/>
              </w:rPr>
              <w:t xml:space="preserve"> класс</w:t>
            </w:r>
            <w:r w:rsidR="004F5763" w:rsidRPr="00851748">
              <w:rPr>
                <w:spacing w:val="20"/>
                <w:sz w:val="22"/>
                <w:szCs w:val="22"/>
              </w:rPr>
              <w:t xml:space="preserve"> </w:t>
            </w:r>
            <w:proofErr w:type="gramStart"/>
            <w:r w:rsidR="001A1A84" w:rsidRPr="00851748">
              <w:rPr>
                <w:spacing w:val="20"/>
                <w:sz w:val="22"/>
                <w:szCs w:val="22"/>
              </w:rPr>
              <w:t>ЭК</w:t>
            </w:r>
            <w:proofErr w:type="gramEnd"/>
            <w:r w:rsidR="001A1A84" w:rsidRPr="00851748">
              <w:rPr>
                <w:spacing w:val="20"/>
                <w:sz w:val="22"/>
                <w:szCs w:val="22"/>
              </w:rPr>
              <w:t>, ТК</w:t>
            </w:r>
            <w:r w:rsidR="00DE697C" w:rsidRPr="00851748">
              <w:rPr>
                <w:spacing w:val="20"/>
                <w:sz w:val="22"/>
                <w:szCs w:val="22"/>
              </w:rPr>
              <w:t>, ПРОТО</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982E14" w:rsidP="006D7649">
            <w:pPr>
              <w:jc w:val="center"/>
              <w:rPr>
                <w:spacing w:val="20"/>
                <w:sz w:val="22"/>
                <w:szCs w:val="22"/>
              </w:rPr>
            </w:pPr>
            <w:r w:rsidRPr="00851748">
              <w:rPr>
                <w:b/>
                <w:spacing w:val="20"/>
                <w:sz w:val="22"/>
                <w:szCs w:val="22"/>
              </w:rPr>
              <w:t>1</w:t>
            </w:r>
            <w:r w:rsidR="006D7649" w:rsidRPr="00851748">
              <w:rPr>
                <w:b/>
                <w:spacing w:val="20"/>
                <w:sz w:val="22"/>
                <w:szCs w:val="22"/>
              </w:rPr>
              <w:t>1</w:t>
            </w:r>
            <w:r w:rsidR="00704DC1" w:rsidRPr="00851748">
              <w:rPr>
                <w:b/>
                <w:spacing w:val="20"/>
                <w:sz w:val="22"/>
                <w:szCs w:val="22"/>
              </w:rPr>
              <w:t>:00</w:t>
            </w:r>
          </w:p>
        </w:tc>
      </w:tr>
      <w:tr w:rsidR="00704DC1" w:rsidRPr="00851748" w:rsidTr="000E51A4">
        <w:trPr>
          <w:trHeight w:val="403"/>
        </w:trPr>
        <w:tc>
          <w:tcPr>
            <w:tcW w:w="6602" w:type="dxa"/>
            <w:tcBorders>
              <w:left w:val="single" w:sz="4" w:space="0" w:color="000000"/>
              <w:bottom w:val="single" w:sz="4" w:space="0" w:color="000000"/>
            </w:tcBorders>
            <w:shd w:val="clear" w:color="auto" w:fill="auto"/>
            <w:vAlign w:val="center"/>
          </w:tcPr>
          <w:p w:rsidR="00704DC1" w:rsidRPr="00851748" w:rsidRDefault="00704DC1" w:rsidP="00DA1627">
            <w:pPr>
              <w:rPr>
                <w:b/>
                <w:spacing w:val="20"/>
                <w:sz w:val="22"/>
                <w:szCs w:val="22"/>
              </w:rPr>
            </w:pPr>
            <w:r w:rsidRPr="00851748">
              <w:rPr>
                <w:spacing w:val="20"/>
                <w:sz w:val="22"/>
                <w:szCs w:val="22"/>
              </w:rPr>
              <w:t xml:space="preserve">Старт </w:t>
            </w:r>
            <w:r w:rsidR="00324819" w:rsidRPr="00851748">
              <w:rPr>
                <w:spacing w:val="20"/>
                <w:sz w:val="22"/>
                <w:szCs w:val="22"/>
              </w:rPr>
              <w:t>СУ 1</w:t>
            </w:r>
            <w:r w:rsidR="00D946ED" w:rsidRPr="00851748">
              <w:rPr>
                <w:spacing w:val="20"/>
                <w:sz w:val="22"/>
                <w:szCs w:val="22"/>
              </w:rPr>
              <w:t xml:space="preserve"> класс</w:t>
            </w:r>
            <w:r w:rsidRPr="00851748">
              <w:rPr>
                <w:spacing w:val="20"/>
                <w:sz w:val="22"/>
                <w:szCs w:val="22"/>
              </w:rPr>
              <w:t xml:space="preserve"> СК</w:t>
            </w:r>
            <w:r w:rsidR="00DE697C" w:rsidRPr="00851748">
              <w:rPr>
                <w:spacing w:val="20"/>
                <w:sz w:val="22"/>
                <w:szCs w:val="22"/>
              </w:rPr>
              <w:t xml:space="preserve">, </w:t>
            </w:r>
            <w:proofErr w:type="spellStart"/>
            <w:r w:rsidR="00DE697C" w:rsidRPr="00851748">
              <w:rPr>
                <w:spacing w:val="20"/>
                <w:sz w:val="22"/>
                <w:szCs w:val="22"/>
              </w:rPr>
              <w:t>СтоК</w:t>
            </w:r>
            <w:proofErr w:type="spellEnd"/>
            <w:r w:rsidR="001F17D2" w:rsidRPr="00851748">
              <w:rPr>
                <w:spacing w:val="20"/>
                <w:sz w:val="22"/>
                <w:szCs w:val="22"/>
              </w:rPr>
              <w:t>, Открытый</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851748" w:rsidRDefault="001A1A84" w:rsidP="00851748">
            <w:pPr>
              <w:jc w:val="center"/>
              <w:rPr>
                <w:spacing w:val="20"/>
                <w:sz w:val="22"/>
                <w:szCs w:val="22"/>
              </w:rPr>
            </w:pPr>
            <w:r w:rsidRPr="00851748">
              <w:rPr>
                <w:b/>
                <w:spacing w:val="20"/>
                <w:sz w:val="22"/>
                <w:szCs w:val="22"/>
              </w:rPr>
              <w:t>1</w:t>
            </w:r>
            <w:r w:rsidR="001F17D2" w:rsidRPr="00851748">
              <w:rPr>
                <w:b/>
                <w:spacing w:val="20"/>
                <w:sz w:val="22"/>
                <w:szCs w:val="22"/>
              </w:rPr>
              <w:t>1</w:t>
            </w:r>
            <w:r w:rsidRPr="00851748">
              <w:rPr>
                <w:b/>
                <w:spacing w:val="20"/>
                <w:sz w:val="22"/>
                <w:szCs w:val="22"/>
              </w:rPr>
              <w:t>:</w:t>
            </w:r>
            <w:r w:rsidR="00851748" w:rsidRPr="00851748">
              <w:rPr>
                <w:b/>
                <w:spacing w:val="20"/>
                <w:sz w:val="22"/>
                <w:szCs w:val="22"/>
              </w:rPr>
              <w:t>05</w:t>
            </w:r>
          </w:p>
        </w:tc>
      </w:tr>
      <w:tr w:rsidR="00A64A17" w:rsidRPr="00851748"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64A17" w:rsidRPr="00851748" w:rsidRDefault="00A64A17" w:rsidP="00665523">
            <w:pPr>
              <w:rPr>
                <w:b/>
                <w:spacing w:val="20"/>
                <w:sz w:val="22"/>
                <w:szCs w:val="22"/>
              </w:rPr>
            </w:pPr>
            <w:r w:rsidRPr="00851748">
              <w:rPr>
                <w:spacing w:val="20"/>
                <w:sz w:val="22"/>
                <w:szCs w:val="22"/>
              </w:rPr>
              <w:t xml:space="preserve">Финиш СУ 1 и  сдача </w:t>
            </w:r>
            <w:proofErr w:type="spellStart"/>
            <w:r w:rsidRPr="00851748">
              <w:rPr>
                <w:spacing w:val="20"/>
                <w:sz w:val="22"/>
                <w:szCs w:val="22"/>
              </w:rPr>
              <w:t>флэш-карт</w:t>
            </w:r>
            <w:proofErr w:type="spellEnd"/>
            <w:r w:rsidRPr="00851748">
              <w:rPr>
                <w:spacing w:val="20"/>
                <w:sz w:val="22"/>
                <w:szCs w:val="22"/>
              </w:rPr>
              <w:t xml:space="preserve"> класса</w:t>
            </w:r>
            <w:r w:rsidR="001F17D2" w:rsidRPr="00851748">
              <w:rPr>
                <w:spacing w:val="20"/>
                <w:sz w:val="22"/>
                <w:szCs w:val="22"/>
              </w:rPr>
              <w:t xml:space="preserve"> СК,</w:t>
            </w:r>
            <w:r w:rsidR="00DE697C" w:rsidRPr="00851748">
              <w:rPr>
                <w:spacing w:val="20"/>
                <w:sz w:val="22"/>
                <w:szCs w:val="22"/>
              </w:rPr>
              <w:t xml:space="preserve"> </w:t>
            </w:r>
            <w:proofErr w:type="spellStart"/>
            <w:r w:rsidR="00DE697C" w:rsidRPr="00851748">
              <w:rPr>
                <w:spacing w:val="20"/>
                <w:sz w:val="22"/>
                <w:szCs w:val="22"/>
              </w:rPr>
              <w:t>СтоК</w:t>
            </w:r>
            <w:proofErr w:type="spellEnd"/>
            <w:r w:rsidR="00DE697C" w:rsidRPr="00851748">
              <w:rPr>
                <w:spacing w:val="20"/>
                <w:sz w:val="22"/>
                <w:szCs w:val="22"/>
              </w:rPr>
              <w:t xml:space="preserve"> и </w:t>
            </w:r>
            <w:r w:rsidRPr="00851748">
              <w:rPr>
                <w:spacing w:val="20"/>
                <w:sz w:val="22"/>
                <w:szCs w:val="22"/>
              </w:rPr>
              <w:t xml:space="preserve"> </w:t>
            </w:r>
            <w:r w:rsidR="00665523" w:rsidRPr="00851748">
              <w:rPr>
                <w:spacing w:val="20"/>
                <w:sz w:val="22"/>
                <w:szCs w:val="22"/>
              </w:rPr>
              <w:t>Открытый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17" w:rsidRPr="00851748" w:rsidRDefault="00A64A17" w:rsidP="001F17D2">
            <w:pPr>
              <w:jc w:val="center"/>
              <w:rPr>
                <w:spacing w:val="20"/>
                <w:sz w:val="22"/>
                <w:szCs w:val="22"/>
              </w:rPr>
            </w:pPr>
            <w:r w:rsidRPr="00851748">
              <w:rPr>
                <w:b/>
                <w:spacing w:val="20"/>
                <w:sz w:val="22"/>
                <w:szCs w:val="22"/>
              </w:rPr>
              <w:t>1</w:t>
            </w:r>
            <w:r w:rsidR="001F17D2" w:rsidRPr="00851748">
              <w:rPr>
                <w:b/>
                <w:spacing w:val="20"/>
                <w:sz w:val="22"/>
                <w:szCs w:val="22"/>
              </w:rPr>
              <w:t>8</w:t>
            </w:r>
            <w:r w:rsidRPr="00851748">
              <w:rPr>
                <w:b/>
                <w:spacing w:val="20"/>
                <w:sz w:val="22"/>
                <w:szCs w:val="22"/>
              </w:rPr>
              <w:t>:00</w:t>
            </w:r>
          </w:p>
        </w:tc>
      </w:tr>
      <w:tr w:rsidR="00982E14" w:rsidRPr="00851748" w:rsidTr="000E51A4">
        <w:trPr>
          <w:trHeight w:val="418"/>
        </w:trPr>
        <w:tc>
          <w:tcPr>
            <w:tcW w:w="6602" w:type="dxa"/>
            <w:tcBorders>
              <w:left w:val="single" w:sz="4" w:space="0" w:color="000000"/>
              <w:bottom w:val="single" w:sz="4" w:space="0" w:color="000000"/>
            </w:tcBorders>
            <w:shd w:val="clear" w:color="auto" w:fill="auto"/>
            <w:vAlign w:val="center"/>
          </w:tcPr>
          <w:p w:rsidR="00982E14" w:rsidRPr="00851748" w:rsidRDefault="00C0741F" w:rsidP="00D0668F">
            <w:pPr>
              <w:rPr>
                <w:b/>
                <w:spacing w:val="20"/>
                <w:sz w:val="22"/>
                <w:szCs w:val="22"/>
              </w:rPr>
            </w:pPr>
            <w:r w:rsidRPr="00851748">
              <w:rPr>
                <w:spacing w:val="20"/>
                <w:sz w:val="22"/>
                <w:szCs w:val="22"/>
              </w:rPr>
              <w:t>Старт</w:t>
            </w:r>
            <w:r w:rsidR="00982E14" w:rsidRPr="00851748">
              <w:rPr>
                <w:spacing w:val="20"/>
                <w:sz w:val="22"/>
                <w:szCs w:val="22"/>
              </w:rPr>
              <w:t xml:space="preserve"> </w:t>
            </w:r>
            <w:r w:rsidR="00C05F0D" w:rsidRPr="00851748">
              <w:rPr>
                <w:spacing w:val="20"/>
                <w:sz w:val="22"/>
                <w:szCs w:val="22"/>
              </w:rPr>
              <w:t xml:space="preserve">СУ </w:t>
            </w:r>
            <w:r w:rsidRPr="00851748">
              <w:rPr>
                <w:spacing w:val="20"/>
                <w:sz w:val="22"/>
                <w:szCs w:val="22"/>
              </w:rPr>
              <w:t>2</w:t>
            </w:r>
            <w:r w:rsidR="00982E14" w:rsidRPr="00851748">
              <w:rPr>
                <w:spacing w:val="20"/>
                <w:sz w:val="22"/>
                <w:szCs w:val="22"/>
              </w:rPr>
              <w:t xml:space="preserve"> </w:t>
            </w:r>
            <w:r w:rsidR="001F17D2" w:rsidRPr="00851748">
              <w:rPr>
                <w:spacing w:val="20"/>
                <w:sz w:val="22"/>
                <w:szCs w:val="22"/>
              </w:rPr>
              <w:t xml:space="preserve"> для классов</w:t>
            </w:r>
            <w:r w:rsidR="00D0668F" w:rsidRPr="00851748">
              <w:rPr>
                <w:spacing w:val="20"/>
                <w:sz w:val="22"/>
                <w:szCs w:val="22"/>
              </w:rPr>
              <w:t xml:space="preserve"> СК</w:t>
            </w:r>
            <w:r w:rsidR="00D0668F">
              <w:rPr>
                <w:spacing w:val="20"/>
                <w:sz w:val="22"/>
                <w:szCs w:val="22"/>
              </w:rPr>
              <w:t>,</w:t>
            </w:r>
            <w:r w:rsidR="00D0668F" w:rsidRPr="00851748">
              <w:rPr>
                <w:spacing w:val="20"/>
                <w:sz w:val="22"/>
                <w:szCs w:val="22"/>
              </w:rPr>
              <w:t xml:space="preserve"> </w:t>
            </w:r>
            <w:proofErr w:type="gramStart"/>
            <w:r w:rsidR="00D0668F" w:rsidRPr="00851748">
              <w:rPr>
                <w:spacing w:val="20"/>
                <w:sz w:val="22"/>
                <w:szCs w:val="22"/>
              </w:rPr>
              <w:t>ЭК</w:t>
            </w:r>
            <w:proofErr w:type="gramEnd"/>
            <w:r w:rsidR="00D0668F" w:rsidRPr="00851748">
              <w:rPr>
                <w:spacing w:val="20"/>
                <w:sz w:val="22"/>
                <w:szCs w:val="22"/>
              </w:rPr>
              <w:t>, ТК, ПРОТО</w:t>
            </w:r>
            <w:r w:rsidR="00982E14" w:rsidRPr="00851748">
              <w:rPr>
                <w:spacing w:val="20"/>
                <w:sz w:val="22"/>
                <w:szCs w:val="22"/>
              </w:rPr>
              <w:t xml:space="preserve"> </w:t>
            </w:r>
            <w:r w:rsidR="00851748" w:rsidRPr="00851748">
              <w:rPr>
                <w:spacing w:val="20"/>
                <w:sz w:val="22"/>
                <w:szCs w:val="22"/>
              </w:rPr>
              <w:t>по жеребьевке</w:t>
            </w:r>
          </w:p>
        </w:tc>
        <w:tc>
          <w:tcPr>
            <w:tcW w:w="3488" w:type="dxa"/>
            <w:tcBorders>
              <w:left w:val="single" w:sz="4" w:space="0" w:color="000000"/>
              <w:bottom w:val="single" w:sz="4" w:space="0" w:color="000000"/>
              <w:right w:val="single" w:sz="4" w:space="0" w:color="000000"/>
            </w:tcBorders>
            <w:shd w:val="clear" w:color="auto" w:fill="auto"/>
            <w:vAlign w:val="center"/>
          </w:tcPr>
          <w:p w:rsidR="00982E14" w:rsidRPr="00851748" w:rsidRDefault="00982E14" w:rsidP="00851748">
            <w:pPr>
              <w:jc w:val="center"/>
              <w:rPr>
                <w:b/>
                <w:spacing w:val="20"/>
                <w:sz w:val="22"/>
                <w:szCs w:val="22"/>
              </w:rPr>
            </w:pPr>
            <w:r w:rsidRPr="00851748">
              <w:rPr>
                <w:b/>
                <w:spacing w:val="20"/>
                <w:sz w:val="22"/>
                <w:szCs w:val="22"/>
              </w:rPr>
              <w:t>1</w:t>
            </w:r>
            <w:r w:rsidR="00851748" w:rsidRPr="00851748">
              <w:rPr>
                <w:b/>
                <w:spacing w:val="20"/>
                <w:sz w:val="22"/>
                <w:szCs w:val="22"/>
              </w:rPr>
              <w:t>2</w:t>
            </w:r>
            <w:r w:rsidRPr="00851748">
              <w:rPr>
                <w:b/>
                <w:spacing w:val="20"/>
                <w:sz w:val="22"/>
                <w:szCs w:val="22"/>
              </w:rPr>
              <w:t>:00</w:t>
            </w:r>
          </w:p>
        </w:tc>
      </w:tr>
      <w:tr w:rsidR="00DE697C" w:rsidRPr="00851748" w:rsidTr="000E51A4">
        <w:trPr>
          <w:trHeight w:val="423"/>
        </w:trPr>
        <w:tc>
          <w:tcPr>
            <w:tcW w:w="6602" w:type="dxa"/>
            <w:tcBorders>
              <w:left w:val="single" w:sz="4" w:space="0" w:color="000000"/>
              <w:bottom w:val="single" w:sz="4" w:space="0" w:color="000000"/>
            </w:tcBorders>
            <w:shd w:val="clear" w:color="auto" w:fill="auto"/>
            <w:vAlign w:val="center"/>
          </w:tcPr>
          <w:p w:rsidR="00DE697C" w:rsidRPr="00851748" w:rsidRDefault="00C0741F" w:rsidP="00D0668F">
            <w:pPr>
              <w:rPr>
                <w:spacing w:val="20"/>
                <w:sz w:val="22"/>
                <w:szCs w:val="22"/>
              </w:rPr>
            </w:pPr>
            <w:r w:rsidRPr="00851748">
              <w:rPr>
                <w:spacing w:val="20"/>
                <w:sz w:val="22"/>
                <w:szCs w:val="22"/>
              </w:rPr>
              <w:t>Финиш</w:t>
            </w:r>
            <w:r w:rsidR="00DE697C" w:rsidRPr="00851748">
              <w:rPr>
                <w:spacing w:val="20"/>
                <w:sz w:val="22"/>
                <w:szCs w:val="22"/>
              </w:rPr>
              <w:t xml:space="preserve"> СУ 2 </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851748" w:rsidRDefault="00851748" w:rsidP="00851748">
            <w:pPr>
              <w:jc w:val="center"/>
              <w:rPr>
                <w:b/>
                <w:spacing w:val="20"/>
                <w:sz w:val="22"/>
                <w:szCs w:val="22"/>
              </w:rPr>
            </w:pPr>
            <w:r w:rsidRPr="00851748">
              <w:rPr>
                <w:b/>
                <w:spacing w:val="20"/>
                <w:sz w:val="22"/>
                <w:szCs w:val="22"/>
              </w:rPr>
              <w:t>17</w:t>
            </w:r>
            <w:r w:rsidR="00DE697C" w:rsidRPr="00851748">
              <w:rPr>
                <w:b/>
                <w:spacing w:val="20"/>
                <w:sz w:val="22"/>
                <w:szCs w:val="22"/>
              </w:rPr>
              <w:t>:</w:t>
            </w:r>
            <w:r w:rsidR="00C0741F" w:rsidRPr="00851748">
              <w:rPr>
                <w:b/>
                <w:spacing w:val="20"/>
                <w:sz w:val="22"/>
                <w:szCs w:val="22"/>
              </w:rPr>
              <w:t>0</w:t>
            </w:r>
            <w:r w:rsidR="001F17D2" w:rsidRPr="00851748">
              <w:rPr>
                <w:b/>
                <w:spacing w:val="20"/>
                <w:sz w:val="22"/>
                <w:szCs w:val="22"/>
              </w:rPr>
              <w:t>0</w:t>
            </w:r>
          </w:p>
        </w:tc>
      </w:tr>
      <w:tr w:rsidR="00DE697C" w:rsidRPr="00851748" w:rsidTr="000E51A4">
        <w:trPr>
          <w:trHeight w:val="423"/>
        </w:trPr>
        <w:tc>
          <w:tcPr>
            <w:tcW w:w="6602" w:type="dxa"/>
            <w:tcBorders>
              <w:left w:val="single" w:sz="4" w:space="0" w:color="000000"/>
              <w:bottom w:val="single" w:sz="4" w:space="0" w:color="000000"/>
            </w:tcBorders>
            <w:shd w:val="clear" w:color="auto" w:fill="auto"/>
            <w:vAlign w:val="center"/>
          </w:tcPr>
          <w:p w:rsidR="00DE697C" w:rsidRPr="00851748" w:rsidRDefault="00DE697C" w:rsidP="00C0741F">
            <w:pPr>
              <w:rPr>
                <w:spacing w:val="20"/>
                <w:sz w:val="22"/>
                <w:szCs w:val="22"/>
              </w:rPr>
            </w:pPr>
            <w:r w:rsidRPr="00851748">
              <w:rPr>
                <w:spacing w:val="20"/>
                <w:sz w:val="22"/>
                <w:szCs w:val="22"/>
              </w:rPr>
              <w:t xml:space="preserve">Финиш СУ </w:t>
            </w:r>
            <w:r w:rsidR="00C0741F" w:rsidRPr="00851748">
              <w:rPr>
                <w:spacing w:val="20"/>
                <w:sz w:val="22"/>
                <w:szCs w:val="22"/>
              </w:rPr>
              <w:t>1</w:t>
            </w:r>
            <w:r w:rsidR="00665523" w:rsidRPr="00851748">
              <w:rPr>
                <w:spacing w:val="20"/>
                <w:sz w:val="22"/>
                <w:szCs w:val="22"/>
              </w:rPr>
              <w:t xml:space="preserve"> для </w:t>
            </w:r>
            <w:r w:rsidR="001F17D2" w:rsidRPr="00851748">
              <w:rPr>
                <w:spacing w:val="20"/>
                <w:sz w:val="22"/>
                <w:szCs w:val="22"/>
              </w:rPr>
              <w:t xml:space="preserve">классов ТК, </w:t>
            </w:r>
            <w:proofErr w:type="gramStart"/>
            <w:r w:rsidR="001F17D2" w:rsidRPr="00851748">
              <w:rPr>
                <w:spacing w:val="20"/>
                <w:sz w:val="22"/>
                <w:szCs w:val="22"/>
              </w:rPr>
              <w:t>ЭК</w:t>
            </w:r>
            <w:proofErr w:type="gramEnd"/>
            <w:r w:rsidR="001F17D2" w:rsidRPr="00851748">
              <w:rPr>
                <w:spacing w:val="20"/>
                <w:sz w:val="22"/>
                <w:szCs w:val="22"/>
              </w:rPr>
              <w:t>, ПРОТО</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851748" w:rsidRDefault="00DE697C">
            <w:pPr>
              <w:jc w:val="center"/>
              <w:rPr>
                <w:b/>
                <w:spacing w:val="20"/>
                <w:sz w:val="22"/>
                <w:szCs w:val="22"/>
              </w:rPr>
            </w:pPr>
            <w:r w:rsidRPr="00851748">
              <w:rPr>
                <w:b/>
                <w:spacing w:val="20"/>
                <w:sz w:val="22"/>
                <w:szCs w:val="22"/>
              </w:rPr>
              <w:t>19:00</w:t>
            </w:r>
          </w:p>
        </w:tc>
      </w:tr>
      <w:tr w:rsidR="00704DC1" w:rsidRPr="00851748" w:rsidTr="000E51A4">
        <w:trPr>
          <w:trHeight w:val="423"/>
        </w:trPr>
        <w:tc>
          <w:tcPr>
            <w:tcW w:w="6602" w:type="dxa"/>
            <w:tcBorders>
              <w:left w:val="single" w:sz="4" w:space="0" w:color="000000"/>
              <w:bottom w:val="single" w:sz="4" w:space="0" w:color="000000"/>
            </w:tcBorders>
            <w:shd w:val="clear" w:color="auto" w:fill="auto"/>
            <w:vAlign w:val="center"/>
          </w:tcPr>
          <w:p w:rsidR="00704DC1" w:rsidRPr="00851748" w:rsidRDefault="00704DC1">
            <w:pPr>
              <w:rPr>
                <w:b/>
                <w:spacing w:val="20"/>
                <w:sz w:val="22"/>
                <w:szCs w:val="22"/>
              </w:rPr>
            </w:pPr>
            <w:r w:rsidRPr="00851748">
              <w:rPr>
                <w:spacing w:val="20"/>
                <w:sz w:val="22"/>
                <w:szCs w:val="22"/>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851748" w:rsidRDefault="004F5763" w:rsidP="001F17D2">
            <w:pPr>
              <w:jc w:val="center"/>
              <w:rPr>
                <w:spacing w:val="20"/>
                <w:sz w:val="22"/>
                <w:szCs w:val="22"/>
              </w:rPr>
            </w:pPr>
            <w:r w:rsidRPr="00851748">
              <w:rPr>
                <w:b/>
                <w:spacing w:val="20"/>
                <w:sz w:val="22"/>
                <w:szCs w:val="22"/>
              </w:rPr>
              <w:t xml:space="preserve">После финиша </w:t>
            </w:r>
            <w:r w:rsidR="001F17D2" w:rsidRPr="00851748">
              <w:rPr>
                <w:b/>
                <w:spacing w:val="20"/>
                <w:sz w:val="22"/>
                <w:szCs w:val="22"/>
              </w:rPr>
              <w:t>всех классов</w:t>
            </w:r>
            <w:r w:rsidRPr="00851748">
              <w:rPr>
                <w:b/>
                <w:spacing w:val="20"/>
                <w:sz w:val="22"/>
                <w:szCs w:val="22"/>
              </w:rPr>
              <w:t xml:space="preserve"> </w:t>
            </w:r>
          </w:p>
        </w:tc>
      </w:tr>
      <w:tr w:rsidR="00704DC1" w:rsidRPr="00851748"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851748" w:rsidRDefault="00704DC1" w:rsidP="001D04DD">
            <w:pPr>
              <w:rPr>
                <w:b/>
                <w:spacing w:val="20"/>
                <w:sz w:val="22"/>
                <w:szCs w:val="22"/>
              </w:rPr>
            </w:pPr>
            <w:r w:rsidRPr="00851748">
              <w:rPr>
                <w:spacing w:val="20"/>
                <w:sz w:val="22"/>
                <w:szCs w:val="22"/>
              </w:rPr>
              <w:t>Медицинская или техническая инс</w:t>
            </w:r>
            <w:r w:rsidR="001D04DD" w:rsidRPr="00851748">
              <w:rPr>
                <w:spacing w:val="20"/>
                <w:sz w:val="22"/>
                <w:szCs w:val="22"/>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851748" w:rsidRDefault="001A1A84" w:rsidP="001F17D2">
            <w:pPr>
              <w:jc w:val="center"/>
              <w:rPr>
                <w:b/>
                <w:bCs/>
                <w:spacing w:val="20"/>
                <w:sz w:val="22"/>
                <w:szCs w:val="22"/>
              </w:rPr>
            </w:pPr>
            <w:r w:rsidRPr="00851748">
              <w:rPr>
                <w:b/>
                <w:spacing w:val="20"/>
                <w:sz w:val="22"/>
                <w:szCs w:val="22"/>
              </w:rPr>
              <w:t xml:space="preserve">с </w:t>
            </w:r>
            <w:r w:rsidR="006A4DE9" w:rsidRPr="00851748">
              <w:rPr>
                <w:b/>
                <w:spacing w:val="20"/>
                <w:sz w:val="22"/>
                <w:szCs w:val="22"/>
              </w:rPr>
              <w:t>10:</w:t>
            </w:r>
            <w:r w:rsidR="00982E14" w:rsidRPr="00851748">
              <w:rPr>
                <w:b/>
                <w:spacing w:val="20"/>
                <w:sz w:val="22"/>
                <w:szCs w:val="22"/>
              </w:rPr>
              <w:t>0</w:t>
            </w:r>
            <w:r w:rsidR="00704DC1" w:rsidRPr="00851748">
              <w:rPr>
                <w:b/>
                <w:spacing w:val="20"/>
                <w:sz w:val="22"/>
                <w:szCs w:val="22"/>
              </w:rPr>
              <w:t xml:space="preserve">0 до </w:t>
            </w:r>
            <w:r w:rsidR="00982E14" w:rsidRPr="00851748">
              <w:rPr>
                <w:b/>
                <w:spacing w:val="20"/>
                <w:sz w:val="22"/>
                <w:szCs w:val="22"/>
              </w:rPr>
              <w:t>1</w:t>
            </w:r>
            <w:r w:rsidR="001F17D2" w:rsidRPr="00851748">
              <w:rPr>
                <w:b/>
                <w:spacing w:val="20"/>
                <w:sz w:val="22"/>
                <w:szCs w:val="22"/>
              </w:rPr>
              <w:t>8</w:t>
            </w:r>
            <w:r w:rsidR="006A4DE9" w:rsidRPr="00851748">
              <w:rPr>
                <w:b/>
                <w:spacing w:val="20"/>
                <w:sz w:val="22"/>
                <w:szCs w:val="22"/>
              </w:rPr>
              <w:t>:</w:t>
            </w:r>
            <w:r w:rsidR="00665523" w:rsidRPr="00851748">
              <w:rPr>
                <w:b/>
                <w:spacing w:val="20"/>
                <w:sz w:val="22"/>
                <w:szCs w:val="22"/>
              </w:rPr>
              <w:t>0</w:t>
            </w:r>
            <w:r w:rsidR="006A4DE9" w:rsidRPr="00851748">
              <w:rPr>
                <w:b/>
                <w:spacing w:val="20"/>
                <w:sz w:val="22"/>
                <w:szCs w:val="22"/>
              </w:rPr>
              <w:t>0</w:t>
            </w:r>
            <w:r w:rsidR="00704DC1" w:rsidRPr="00851748">
              <w:rPr>
                <w:b/>
                <w:spacing w:val="20"/>
                <w:sz w:val="22"/>
                <w:szCs w:val="22"/>
              </w:rPr>
              <w:t xml:space="preserve"> </w:t>
            </w:r>
          </w:p>
        </w:tc>
      </w:tr>
    </w:tbl>
    <w:p w:rsidR="00704DC1" w:rsidRDefault="001F17D2" w:rsidP="00F65F6B">
      <w:pPr>
        <w:spacing w:before="240" w:after="120"/>
        <w:jc w:val="center"/>
        <w:rPr>
          <w:b/>
          <w:bCs/>
          <w:spacing w:val="20"/>
          <w:sz w:val="22"/>
          <w:szCs w:val="22"/>
        </w:rPr>
      </w:pPr>
      <w:r w:rsidRPr="00851748">
        <w:rPr>
          <w:b/>
          <w:bCs/>
          <w:spacing w:val="20"/>
          <w:sz w:val="22"/>
          <w:szCs w:val="22"/>
        </w:rPr>
        <w:t>21</w:t>
      </w:r>
      <w:r w:rsidR="00B6794B" w:rsidRPr="00851748">
        <w:rPr>
          <w:b/>
          <w:bCs/>
          <w:spacing w:val="20"/>
          <w:sz w:val="22"/>
          <w:szCs w:val="22"/>
        </w:rPr>
        <w:t xml:space="preserve"> </w:t>
      </w:r>
      <w:r w:rsidRPr="00851748">
        <w:rPr>
          <w:b/>
          <w:bCs/>
          <w:spacing w:val="20"/>
          <w:sz w:val="22"/>
          <w:szCs w:val="22"/>
        </w:rPr>
        <w:t>июля</w:t>
      </w:r>
      <w:r w:rsidR="00704DC1" w:rsidRPr="00851748">
        <w:rPr>
          <w:b/>
          <w:bCs/>
          <w:spacing w:val="20"/>
          <w:sz w:val="22"/>
          <w:szCs w:val="22"/>
        </w:rPr>
        <w:t xml:space="preserve"> 201</w:t>
      </w:r>
      <w:r w:rsidR="00B6794B" w:rsidRPr="00851748">
        <w:rPr>
          <w:b/>
          <w:bCs/>
          <w:spacing w:val="20"/>
          <w:sz w:val="22"/>
          <w:szCs w:val="22"/>
        </w:rPr>
        <w:t>9</w:t>
      </w:r>
      <w:r w:rsidR="00704DC1" w:rsidRPr="00851748">
        <w:rPr>
          <w:b/>
          <w:bCs/>
          <w:spacing w:val="20"/>
          <w:sz w:val="22"/>
          <w:szCs w:val="22"/>
        </w:rPr>
        <w:t xml:space="preserve"> г.</w:t>
      </w:r>
    </w:p>
    <w:p w:rsidR="00851748" w:rsidRDefault="00851748" w:rsidP="00F65F6B">
      <w:pPr>
        <w:spacing w:before="240" w:after="120"/>
        <w:jc w:val="center"/>
        <w:rPr>
          <w:b/>
          <w:bCs/>
          <w:spacing w:val="20"/>
          <w:sz w:val="22"/>
          <w:szCs w:val="22"/>
        </w:rPr>
      </w:pPr>
    </w:p>
    <w:p w:rsidR="00851748" w:rsidRPr="00851748" w:rsidRDefault="00851748" w:rsidP="00F65F6B">
      <w:pPr>
        <w:spacing w:before="240" w:after="120"/>
        <w:jc w:val="center"/>
        <w:rPr>
          <w:spacing w:val="20"/>
          <w:sz w:val="22"/>
          <w:szCs w:val="22"/>
        </w:rPr>
      </w:pPr>
    </w:p>
    <w:tbl>
      <w:tblPr>
        <w:tblW w:w="10090" w:type="dxa"/>
        <w:tblInd w:w="-459" w:type="dxa"/>
        <w:tblLayout w:type="fixed"/>
        <w:tblLook w:val="0000"/>
      </w:tblPr>
      <w:tblGrid>
        <w:gridCol w:w="6596"/>
        <w:gridCol w:w="6"/>
        <w:gridCol w:w="3488"/>
      </w:tblGrid>
      <w:tr w:rsidR="00851748" w:rsidRPr="00851748" w:rsidTr="00851748">
        <w:trPr>
          <w:trHeight w:val="448"/>
        </w:trPr>
        <w:tc>
          <w:tcPr>
            <w:tcW w:w="6602" w:type="dxa"/>
            <w:gridSpan w:val="2"/>
            <w:tcBorders>
              <w:top w:val="single" w:sz="4" w:space="0" w:color="000000"/>
              <w:left w:val="single" w:sz="4" w:space="0" w:color="000000"/>
              <w:bottom w:val="single" w:sz="4" w:space="0" w:color="000000"/>
            </w:tcBorders>
            <w:shd w:val="clear" w:color="auto" w:fill="auto"/>
            <w:vAlign w:val="center"/>
          </w:tcPr>
          <w:p w:rsidR="00851748" w:rsidRPr="00851748" w:rsidRDefault="00851748" w:rsidP="00851748">
            <w:pPr>
              <w:tabs>
                <w:tab w:val="left" w:pos="0"/>
              </w:tabs>
              <w:rPr>
                <w:spacing w:val="20"/>
                <w:sz w:val="22"/>
                <w:szCs w:val="22"/>
              </w:rPr>
            </w:pPr>
            <w:proofErr w:type="gramStart"/>
            <w:r w:rsidRPr="00851748">
              <w:rPr>
                <w:spacing w:val="20"/>
                <w:sz w:val="22"/>
                <w:szCs w:val="22"/>
              </w:rPr>
              <w:t>Предварительные</w:t>
            </w:r>
            <w:proofErr w:type="gramEnd"/>
            <w:r w:rsidRPr="00851748">
              <w:rPr>
                <w:spacing w:val="20"/>
                <w:sz w:val="22"/>
                <w:szCs w:val="22"/>
              </w:rPr>
              <w:t xml:space="preserve"> результатов </w:t>
            </w:r>
            <w:r>
              <w:rPr>
                <w:spacing w:val="20"/>
                <w:sz w:val="22"/>
                <w:szCs w:val="22"/>
              </w:rPr>
              <w:t>СУ-1 и СУ-2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b/>
                <w:spacing w:val="20"/>
                <w:sz w:val="22"/>
                <w:szCs w:val="22"/>
              </w:rPr>
            </w:pPr>
            <w:r w:rsidRPr="00851748">
              <w:rPr>
                <w:b/>
                <w:spacing w:val="20"/>
                <w:sz w:val="22"/>
                <w:szCs w:val="22"/>
              </w:rPr>
              <w:t>09:00</w:t>
            </w:r>
          </w:p>
        </w:tc>
      </w:tr>
      <w:tr w:rsidR="00851748" w:rsidRPr="00851748" w:rsidTr="00851748">
        <w:trPr>
          <w:trHeight w:val="424"/>
        </w:trPr>
        <w:tc>
          <w:tcPr>
            <w:tcW w:w="6602" w:type="dxa"/>
            <w:gridSpan w:val="2"/>
            <w:tcBorders>
              <w:top w:val="single" w:sz="4" w:space="0" w:color="000000"/>
              <w:left w:val="single" w:sz="4" w:space="0" w:color="000000"/>
              <w:bottom w:val="single" w:sz="4" w:space="0" w:color="000000"/>
            </w:tcBorders>
            <w:shd w:val="clear" w:color="auto" w:fill="auto"/>
            <w:vAlign w:val="center"/>
          </w:tcPr>
          <w:p w:rsidR="00851748" w:rsidRPr="00851748" w:rsidRDefault="00851748" w:rsidP="00851748">
            <w:pPr>
              <w:tabs>
                <w:tab w:val="left" w:pos="0"/>
              </w:tabs>
              <w:rPr>
                <w:spacing w:val="20"/>
                <w:sz w:val="22"/>
                <w:szCs w:val="22"/>
              </w:rPr>
            </w:pPr>
            <w:r w:rsidRPr="00851748">
              <w:rPr>
                <w:spacing w:val="20"/>
                <w:sz w:val="22"/>
                <w:szCs w:val="22"/>
              </w:rPr>
              <w:t>Старт СУ</w:t>
            </w:r>
            <w:r>
              <w:rPr>
                <w:spacing w:val="20"/>
                <w:sz w:val="22"/>
                <w:szCs w:val="22"/>
              </w:rPr>
              <w:t xml:space="preserve"> 3</w:t>
            </w:r>
            <w:r w:rsidRPr="00851748">
              <w:rPr>
                <w:spacing w:val="20"/>
                <w:sz w:val="22"/>
                <w:szCs w:val="22"/>
              </w:rPr>
              <w:t xml:space="preserve"> для всех классов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b/>
                <w:spacing w:val="20"/>
                <w:sz w:val="22"/>
                <w:szCs w:val="22"/>
              </w:rPr>
            </w:pPr>
            <w:r w:rsidRPr="00851748">
              <w:rPr>
                <w:b/>
                <w:spacing w:val="20"/>
                <w:sz w:val="22"/>
                <w:szCs w:val="22"/>
              </w:rPr>
              <w:t>1</w:t>
            </w:r>
            <w:r>
              <w:rPr>
                <w:b/>
                <w:spacing w:val="20"/>
                <w:sz w:val="22"/>
                <w:szCs w:val="22"/>
              </w:rPr>
              <w:t>0</w:t>
            </w:r>
            <w:r w:rsidRPr="00851748">
              <w:rPr>
                <w:b/>
                <w:spacing w:val="20"/>
                <w:sz w:val="22"/>
                <w:szCs w:val="22"/>
              </w:rPr>
              <w:t>:00</w:t>
            </w:r>
          </w:p>
        </w:tc>
      </w:tr>
      <w:tr w:rsidR="00851748" w:rsidRPr="00851748" w:rsidTr="00851748">
        <w:trPr>
          <w:trHeight w:val="415"/>
        </w:trPr>
        <w:tc>
          <w:tcPr>
            <w:tcW w:w="6602" w:type="dxa"/>
            <w:gridSpan w:val="2"/>
            <w:tcBorders>
              <w:top w:val="single" w:sz="4" w:space="0" w:color="000000"/>
              <w:left w:val="single" w:sz="4" w:space="0" w:color="000000"/>
              <w:bottom w:val="single" w:sz="4" w:space="0" w:color="000000"/>
            </w:tcBorders>
            <w:shd w:val="clear" w:color="auto" w:fill="auto"/>
            <w:vAlign w:val="center"/>
          </w:tcPr>
          <w:p w:rsidR="00851748" w:rsidRPr="00851748" w:rsidRDefault="00851748" w:rsidP="00851748">
            <w:pPr>
              <w:tabs>
                <w:tab w:val="left" w:pos="0"/>
              </w:tabs>
              <w:rPr>
                <w:spacing w:val="20"/>
                <w:sz w:val="22"/>
                <w:szCs w:val="22"/>
              </w:rPr>
            </w:pPr>
            <w:r w:rsidRPr="00851748">
              <w:rPr>
                <w:spacing w:val="20"/>
                <w:sz w:val="22"/>
                <w:szCs w:val="22"/>
              </w:rPr>
              <w:t>Финиш СУ</w:t>
            </w:r>
            <w:r>
              <w:rPr>
                <w:spacing w:val="20"/>
                <w:sz w:val="22"/>
                <w:szCs w:val="22"/>
              </w:rPr>
              <w:t xml:space="preserve"> 3</w:t>
            </w:r>
            <w:r w:rsidRPr="00851748">
              <w:rPr>
                <w:spacing w:val="20"/>
                <w:sz w:val="22"/>
                <w:szCs w:val="22"/>
              </w:rPr>
              <w:t xml:space="preserve"> для всех классов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b/>
                <w:spacing w:val="20"/>
                <w:sz w:val="22"/>
                <w:szCs w:val="22"/>
              </w:rPr>
            </w:pPr>
            <w:r>
              <w:rPr>
                <w:b/>
                <w:spacing w:val="20"/>
                <w:sz w:val="22"/>
                <w:szCs w:val="22"/>
              </w:rPr>
              <w:t>12:00</w:t>
            </w:r>
          </w:p>
        </w:tc>
      </w:tr>
      <w:tr w:rsidR="00851748" w:rsidRPr="00851748" w:rsidTr="00851748">
        <w:trPr>
          <w:trHeight w:val="390"/>
        </w:trPr>
        <w:tc>
          <w:tcPr>
            <w:tcW w:w="6602" w:type="dxa"/>
            <w:gridSpan w:val="2"/>
            <w:tcBorders>
              <w:top w:val="single" w:sz="4" w:space="0" w:color="000000"/>
              <w:left w:val="single" w:sz="4" w:space="0" w:color="000000"/>
              <w:bottom w:val="single" w:sz="4" w:space="0" w:color="000000"/>
            </w:tcBorders>
            <w:shd w:val="clear" w:color="auto" w:fill="auto"/>
            <w:vAlign w:val="center"/>
          </w:tcPr>
          <w:p w:rsidR="00851748" w:rsidRPr="00851748" w:rsidRDefault="00851748" w:rsidP="00851748">
            <w:pPr>
              <w:tabs>
                <w:tab w:val="left" w:pos="0"/>
              </w:tabs>
              <w:rPr>
                <w:spacing w:val="20"/>
                <w:sz w:val="22"/>
                <w:szCs w:val="22"/>
              </w:rPr>
            </w:pPr>
            <w:proofErr w:type="gramStart"/>
            <w:r w:rsidRPr="00851748">
              <w:rPr>
                <w:spacing w:val="20"/>
                <w:sz w:val="22"/>
                <w:szCs w:val="22"/>
              </w:rPr>
              <w:t>Предварительные</w:t>
            </w:r>
            <w:proofErr w:type="gramEnd"/>
            <w:r w:rsidRPr="00851748">
              <w:rPr>
                <w:spacing w:val="20"/>
                <w:sz w:val="22"/>
                <w:szCs w:val="22"/>
              </w:rPr>
              <w:t xml:space="preserve"> результатов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b/>
                <w:spacing w:val="20"/>
                <w:sz w:val="22"/>
                <w:szCs w:val="22"/>
              </w:rPr>
            </w:pPr>
            <w:r>
              <w:rPr>
                <w:b/>
                <w:spacing w:val="20"/>
                <w:sz w:val="22"/>
                <w:szCs w:val="22"/>
              </w:rPr>
              <w:t>12:30</w:t>
            </w:r>
          </w:p>
        </w:tc>
      </w:tr>
      <w:tr w:rsidR="00851748" w:rsidRPr="00851748" w:rsidTr="00851748">
        <w:trPr>
          <w:trHeight w:val="367"/>
        </w:trPr>
        <w:tc>
          <w:tcPr>
            <w:tcW w:w="6602" w:type="dxa"/>
            <w:gridSpan w:val="2"/>
            <w:tcBorders>
              <w:top w:val="single" w:sz="4" w:space="0" w:color="000000"/>
              <w:left w:val="single" w:sz="4" w:space="0" w:color="000000"/>
              <w:bottom w:val="single" w:sz="4" w:space="0" w:color="000000"/>
            </w:tcBorders>
            <w:shd w:val="clear" w:color="auto" w:fill="auto"/>
            <w:vAlign w:val="center"/>
          </w:tcPr>
          <w:p w:rsidR="00851748" w:rsidRPr="00851748" w:rsidRDefault="00851748" w:rsidP="00D42611">
            <w:pPr>
              <w:tabs>
                <w:tab w:val="left" w:pos="0"/>
              </w:tabs>
              <w:rPr>
                <w:spacing w:val="20"/>
                <w:sz w:val="22"/>
                <w:szCs w:val="22"/>
              </w:rPr>
            </w:pPr>
            <w:r w:rsidRPr="00851748">
              <w:rPr>
                <w:spacing w:val="20"/>
                <w:sz w:val="22"/>
                <w:szCs w:val="22"/>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b/>
                <w:spacing w:val="20"/>
                <w:sz w:val="22"/>
                <w:szCs w:val="22"/>
              </w:rPr>
            </w:pPr>
            <w:r>
              <w:rPr>
                <w:b/>
                <w:spacing w:val="20"/>
                <w:sz w:val="22"/>
                <w:szCs w:val="22"/>
              </w:rPr>
              <w:t>13</w:t>
            </w:r>
            <w:r w:rsidRPr="00851748">
              <w:rPr>
                <w:b/>
                <w:spacing w:val="20"/>
                <w:sz w:val="22"/>
                <w:szCs w:val="22"/>
              </w:rPr>
              <w:t>:00</w:t>
            </w:r>
          </w:p>
        </w:tc>
      </w:tr>
      <w:tr w:rsidR="00851748" w:rsidRPr="00851748" w:rsidTr="00851748">
        <w:trPr>
          <w:trHeight w:val="370"/>
        </w:trPr>
        <w:tc>
          <w:tcPr>
            <w:tcW w:w="6602" w:type="dxa"/>
            <w:gridSpan w:val="2"/>
            <w:tcBorders>
              <w:top w:val="single" w:sz="4" w:space="0" w:color="000000"/>
              <w:left w:val="single" w:sz="4" w:space="0" w:color="000000"/>
              <w:bottom w:val="single" w:sz="4" w:space="0" w:color="000000"/>
            </w:tcBorders>
            <w:shd w:val="clear" w:color="auto" w:fill="auto"/>
            <w:vAlign w:val="center"/>
          </w:tcPr>
          <w:p w:rsidR="00851748" w:rsidRPr="00851748" w:rsidRDefault="00851748" w:rsidP="00D42611">
            <w:pPr>
              <w:tabs>
                <w:tab w:val="left" w:pos="0"/>
              </w:tabs>
              <w:rPr>
                <w:spacing w:val="20"/>
                <w:sz w:val="22"/>
                <w:szCs w:val="22"/>
              </w:rPr>
            </w:pPr>
            <w:r w:rsidRPr="00851748">
              <w:rPr>
                <w:spacing w:val="20"/>
                <w:sz w:val="22"/>
                <w:szCs w:val="22"/>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b/>
                <w:spacing w:val="20"/>
                <w:sz w:val="22"/>
                <w:szCs w:val="22"/>
              </w:rPr>
            </w:pPr>
            <w:r w:rsidRPr="00851748">
              <w:rPr>
                <w:b/>
                <w:spacing w:val="20"/>
                <w:sz w:val="22"/>
                <w:szCs w:val="22"/>
              </w:rPr>
              <w:t>1</w:t>
            </w:r>
            <w:r>
              <w:rPr>
                <w:b/>
                <w:spacing w:val="20"/>
                <w:sz w:val="22"/>
                <w:szCs w:val="22"/>
              </w:rPr>
              <w:t>3</w:t>
            </w:r>
            <w:r w:rsidRPr="00851748">
              <w:rPr>
                <w:b/>
                <w:spacing w:val="20"/>
                <w:sz w:val="22"/>
                <w:szCs w:val="22"/>
              </w:rPr>
              <w:t>:</w:t>
            </w:r>
            <w:r>
              <w:rPr>
                <w:b/>
                <w:spacing w:val="20"/>
                <w:sz w:val="22"/>
                <w:szCs w:val="22"/>
              </w:rPr>
              <w:t>10</w:t>
            </w:r>
          </w:p>
        </w:tc>
      </w:tr>
      <w:tr w:rsidR="00851748" w:rsidRPr="00851748" w:rsidTr="00851748">
        <w:trPr>
          <w:trHeight w:val="361"/>
        </w:trPr>
        <w:tc>
          <w:tcPr>
            <w:tcW w:w="6596" w:type="dxa"/>
            <w:tcBorders>
              <w:top w:val="single" w:sz="4" w:space="0" w:color="000000"/>
              <w:left w:val="single" w:sz="4" w:space="0" w:color="000000"/>
              <w:bottom w:val="single" w:sz="4" w:space="0" w:color="000000"/>
            </w:tcBorders>
            <w:shd w:val="clear" w:color="auto" w:fill="auto"/>
            <w:vAlign w:val="center"/>
          </w:tcPr>
          <w:p w:rsidR="00851748" w:rsidRPr="00851748" w:rsidRDefault="00851748" w:rsidP="00D42611">
            <w:pPr>
              <w:tabs>
                <w:tab w:val="left" w:pos="0"/>
              </w:tabs>
              <w:rPr>
                <w:b/>
                <w:spacing w:val="20"/>
                <w:sz w:val="22"/>
                <w:szCs w:val="22"/>
              </w:rPr>
            </w:pPr>
            <w:r w:rsidRPr="00851748">
              <w:rPr>
                <w:spacing w:val="20"/>
                <w:sz w:val="22"/>
                <w:szCs w:val="22"/>
              </w:rPr>
              <w:t>Награждение участников, 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1748" w:rsidRPr="00851748" w:rsidRDefault="00851748" w:rsidP="00851748">
            <w:pPr>
              <w:jc w:val="center"/>
              <w:rPr>
                <w:spacing w:val="20"/>
                <w:sz w:val="22"/>
                <w:szCs w:val="22"/>
              </w:rPr>
            </w:pPr>
            <w:r w:rsidRPr="00851748">
              <w:rPr>
                <w:b/>
                <w:spacing w:val="20"/>
                <w:sz w:val="22"/>
                <w:szCs w:val="22"/>
              </w:rPr>
              <w:t>1</w:t>
            </w:r>
            <w:r>
              <w:rPr>
                <w:b/>
                <w:spacing w:val="20"/>
                <w:sz w:val="22"/>
                <w:szCs w:val="22"/>
              </w:rPr>
              <w:t>4</w:t>
            </w:r>
            <w:r w:rsidRPr="00851748">
              <w:rPr>
                <w:b/>
                <w:spacing w:val="20"/>
                <w:sz w:val="22"/>
                <w:szCs w:val="22"/>
              </w:rPr>
              <w:t>:00</w:t>
            </w:r>
          </w:p>
        </w:tc>
      </w:tr>
    </w:tbl>
    <w:p w:rsidR="00851748" w:rsidRDefault="001D04DD" w:rsidP="001D04DD">
      <w:pPr>
        <w:pStyle w:val="Headerreglament"/>
        <w:rPr>
          <w:spacing w:val="20"/>
        </w:rPr>
      </w:pPr>
      <w:r w:rsidRPr="004C2912">
        <w:rPr>
          <w:spacing w:val="20"/>
        </w:rPr>
        <w:br w:type="page"/>
      </w:r>
      <w:bookmarkStart w:id="3" w:name="_Toc396296974"/>
    </w:p>
    <w:p w:rsidR="00851748" w:rsidRDefault="00851748" w:rsidP="001D04DD">
      <w:pPr>
        <w:pStyle w:val="Headerreglament"/>
        <w:rPr>
          <w:spacing w:val="20"/>
        </w:rPr>
      </w:pPr>
    </w:p>
    <w:p w:rsidR="00704DC1" w:rsidRPr="004C2912" w:rsidRDefault="00704DC1" w:rsidP="001D04DD">
      <w:pPr>
        <w:pStyle w:val="Headerreglament"/>
        <w:rPr>
          <w:spacing w:val="20"/>
        </w:rPr>
      </w:pPr>
      <w:r w:rsidRPr="004C2912">
        <w:rPr>
          <w:spacing w:val="20"/>
        </w:rPr>
        <w:t>4. ОБЩИЕ УСЛОВИЯ</w:t>
      </w:r>
      <w:bookmarkEnd w:id="3"/>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proofErr w:type="spellStart"/>
      <w:r w:rsidR="001F17D2">
        <w:rPr>
          <w:spacing w:val="20"/>
        </w:rPr>
        <w:t>Уткульский</w:t>
      </w:r>
      <w:proofErr w:type="spellEnd"/>
      <w:r w:rsidR="001F17D2">
        <w:rPr>
          <w:spacing w:val="20"/>
        </w:rPr>
        <w:t xml:space="preserve"> экстрим</w:t>
      </w:r>
      <w:r w:rsidR="004F5763" w:rsidRPr="004C2912">
        <w:rPr>
          <w:spacing w:val="20"/>
        </w:rPr>
        <w:t xml:space="preserve">» проводится </w:t>
      </w:r>
      <w:r w:rsidR="001F17D2">
        <w:rPr>
          <w:spacing w:val="20"/>
        </w:rPr>
        <w:t>20</w:t>
      </w:r>
      <w:r w:rsidR="00851748">
        <w:rPr>
          <w:spacing w:val="20"/>
        </w:rPr>
        <w:t>-21</w:t>
      </w:r>
      <w:r w:rsidR="00B6794B">
        <w:rPr>
          <w:spacing w:val="20"/>
        </w:rPr>
        <w:t xml:space="preserve"> </w:t>
      </w:r>
      <w:r w:rsidR="001F17D2">
        <w:rPr>
          <w:spacing w:val="20"/>
        </w:rPr>
        <w:t>июля</w:t>
      </w:r>
      <w:r w:rsidR="00DA1627">
        <w:rPr>
          <w:spacing w:val="20"/>
        </w:rPr>
        <w:t xml:space="preserve"> </w:t>
      </w:r>
      <w:r w:rsidR="00063D00">
        <w:rPr>
          <w:spacing w:val="20"/>
        </w:rPr>
        <w:t>201</w:t>
      </w:r>
      <w:r w:rsidR="00B6794B">
        <w:rPr>
          <w:spacing w:val="20"/>
        </w:rPr>
        <w:t>9</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Трофи-рейд</w:t>
      </w:r>
      <w:proofErr w:type="spellEnd"/>
      <w:r w:rsidRPr="004C2912">
        <w:rPr>
          <w:spacing w:val="20"/>
        </w:rPr>
        <w:t xml:space="preserve"> «</w:t>
      </w:r>
      <w:proofErr w:type="spellStart"/>
      <w:r w:rsidR="001F17D2">
        <w:rPr>
          <w:spacing w:val="20"/>
        </w:rPr>
        <w:t>Уткульский</w:t>
      </w:r>
      <w:proofErr w:type="spellEnd"/>
      <w:r w:rsidR="001F17D2">
        <w:rPr>
          <w:spacing w:val="20"/>
        </w:rPr>
        <w:t xml:space="preserve"> экстрим</w:t>
      </w:r>
      <w:r w:rsidR="004F5763" w:rsidRPr="004C2912">
        <w:rPr>
          <w:spacing w:val="20"/>
        </w:rPr>
        <w:t>» является</w:t>
      </w:r>
      <w:r w:rsidR="00324819" w:rsidRPr="004C2912">
        <w:rPr>
          <w:spacing w:val="20"/>
        </w:rPr>
        <w:t xml:space="preserve"> </w:t>
      </w:r>
      <w:r w:rsidR="001F17D2">
        <w:rPr>
          <w:spacing w:val="20"/>
        </w:rPr>
        <w:t>2</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трофи-рейдам</w:t>
      </w:r>
      <w:proofErr w:type="spellEnd"/>
      <w:r w:rsidRPr="004C2912">
        <w:rPr>
          <w:spacing w:val="20"/>
        </w:rPr>
        <w:t xml:space="preserve"> 201</w:t>
      </w:r>
      <w:r w:rsidR="00B6794B">
        <w:rPr>
          <w:spacing w:val="20"/>
        </w:rPr>
        <w:t>9</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proofErr w:type="spellStart"/>
      <w:r w:rsidR="001F17D2">
        <w:rPr>
          <w:spacing w:val="20"/>
        </w:rPr>
        <w:t>Уткульский</w:t>
      </w:r>
      <w:proofErr w:type="spellEnd"/>
      <w:r w:rsidR="001F17D2">
        <w:rPr>
          <w:spacing w:val="20"/>
        </w:rPr>
        <w:t xml:space="preserve"> экстрим</w:t>
      </w:r>
      <w:r w:rsidR="00A71EF4" w:rsidRPr="004C2912">
        <w:rPr>
          <w:spacing w:val="20"/>
        </w:rPr>
        <w:t xml:space="preserve">» назначена на </w:t>
      </w:r>
      <w:r w:rsidR="00B6794B">
        <w:rPr>
          <w:spacing w:val="20"/>
        </w:rPr>
        <w:t>1</w:t>
      </w:r>
      <w:r w:rsidR="001F17D2">
        <w:rPr>
          <w:spacing w:val="20"/>
        </w:rPr>
        <w:t>9</w:t>
      </w:r>
      <w:r w:rsidR="00B6794B">
        <w:rPr>
          <w:spacing w:val="20"/>
        </w:rPr>
        <w:t xml:space="preserve"> </w:t>
      </w:r>
      <w:r w:rsidR="001F17D2">
        <w:rPr>
          <w:spacing w:val="20"/>
        </w:rPr>
        <w:t>июля</w:t>
      </w:r>
      <w:r w:rsidR="00A71EF4" w:rsidRPr="004C2912">
        <w:rPr>
          <w:spacing w:val="20"/>
        </w:rPr>
        <w:t xml:space="preserve"> </w:t>
      </w:r>
      <w:r w:rsidRPr="004C2912">
        <w:rPr>
          <w:spacing w:val="20"/>
        </w:rPr>
        <w:t>201</w:t>
      </w:r>
      <w:r w:rsidR="00B6794B">
        <w:rPr>
          <w:spacing w:val="20"/>
        </w:rPr>
        <w:t>9</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Default="004C48D3" w:rsidP="002F780C">
      <w:pPr>
        <w:widowControl w:val="0"/>
        <w:shd w:val="clear" w:color="auto" w:fill="FFFFFF"/>
        <w:tabs>
          <w:tab w:val="left" w:pos="0"/>
          <w:tab w:val="left" w:pos="142"/>
        </w:tabs>
        <w:autoSpaceDE w:val="0"/>
        <w:spacing w:before="120"/>
        <w:rPr>
          <w:b/>
          <w:spacing w:val="20"/>
        </w:rPr>
      </w:pPr>
      <w:r>
        <w:rPr>
          <w:spacing w:val="20"/>
        </w:rPr>
        <w:t xml:space="preserve">           </w:t>
      </w:r>
      <w:r w:rsidR="00D173C8">
        <w:rPr>
          <w:color w:val="000000" w:themeColor="text1"/>
          <w:spacing w:val="20"/>
          <w:lang w:val="en-US"/>
        </w:rPr>
        <w:t>N</w:t>
      </w:r>
      <w:r w:rsidR="00D173C8" w:rsidRPr="00BB3DC6">
        <w:rPr>
          <w:color w:val="000000" w:themeColor="text1"/>
          <w:spacing w:val="20"/>
        </w:rPr>
        <w:t xml:space="preserve"> </w:t>
      </w:r>
      <w:r w:rsidR="00D173C8" w:rsidRPr="001F612F">
        <w:rPr>
          <w:color w:val="000000" w:themeColor="text1"/>
          <w:spacing w:val="20"/>
        </w:rPr>
        <w:t xml:space="preserve">52 </w:t>
      </w:r>
      <w:proofErr w:type="gramStart"/>
      <w:r w:rsidR="00D173C8" w:rsidRPr="001F612F">
        <w:rPr>
          <w:color w:val="000000" w:themeColor="text1"/>
          <w:spacing w:val="20"/>
        </w:rPr>
        <w:t>42.694</w:t>
      </w:r>
      <w:r w:rsidR="00D173C8" w:rsidRPr="0024430E">
        <w:rPr>
          <w:color w:val="000000" w:themeColor="text1"/>
          <w:spacing w:val="20"/>
        </w:rPr>
        <w:t xml:space="preserve">  </w:t>
      </w:r>
      <w:r w:rsidR="00D173C8">
        <w:rPr>
          <w:color w:val="000000" w:themeColor="text1"/>
          <w:spacing w:val="20"/>
          <w:lang w:val="en-US"/>
        </w:rPr>
        <w:t>E</w:t>
      </w:r>
      <w:proofErr w:type="gramEnd"/>
      <w:r w:rsidR="00D173C8">
        <w:rPr>
          <w:color w:val="000000" w:themeColor="text1"/>
          <w:spacing w:val="20"/>
        </w:rPr>
        <w:t xml:space="preserve"> 84 37.570</w:t>
      </w:r>
      <w:r w:rsidR="00D173C8" w:rsidRPr="00377CB8">
        <w:rPr>
          <w:color w:val="000000" w:themeColor="text1"/>
          <w:spacing w:val="20"/>
        </w:rPr>
        <w:t xml:space="preserve">           </w:t>
      </w:r>
      <w:r w:rsidR="0081466E" w:rsidRPr="004C2912">
        <w:rPr>
          <w:spacing w:val="20"/>
        </w:rPr>
        <w:tab/>
      </w:r>
      <w:r w:rsidR="00704DC1" w:rsidRPr="004C2912">
        <w:rPr>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трофи-рейдам</w:t>
      </w:r>
      <w:proofErr w:type="spellEnd"/>
      <w:r w:rsidRPr="004C2912">
        <w:rPr>
          <w:spacing w:val="20"/>
        </w:rPr>
        <w:t xml:space="preserve"> 201</w:t>
      </w:r>
      <w:r w:rsidR="00B6794B">
        <w:rPr>
          <w:spacing w:val="20"/>
        </w:rPr>
        <w:t>9</w:t>
      </w:r>
      <w:r w:rsidR="001D04DD" w:rsidRPr="004C2912">
        <w:rPr>
          <w:spacing w:val="20"/>
        </w:rPr>
        <w:t>:</w:t>
      </w:r>
    </w:p>
    <w:p w:rsidR="00704DC1" w:rsidRPr="004C2912" w:rsidRDefault="00463827" w:rsidP="000961B3">
      <w:pPr>
        <w:shd w:val="clear" w:color="auto" w:fill="FFFFFF"/>
        <w:tabs>
          <w:tab w:val="left" w:pos="0"/>
        </w:tabs>
        <w:spacing w:before="14"/>
        <w:jc w:val="both"/>
        <w:rPr>
          <w:b/>
          <w:spacing w:val="20"/>
        </w:rPr>
      </w:pPr>
      <w:hyperlink r:id="rId8" w:history="1">
        <w:r w:rsidR="00704DC1" w:rsidRPr="004C2912">
          <w:rPr>
            <w:rStyle w:val="a3"/>
            <w:spacing w:val="20"/>
          </w:rPr>
          <w:t>www.mbo4x4.ru</w:t>
        </w:r>
      </w:hyperlink>
      <w:r w:rsidR="00704DC1" w:rsidRPr="004C2912">
        <w:rPr>
          <w:spacing w:val="20"/>
        </w:rPr>
        <w:t xml:space="preserve">, </w:t>
      </w:r>
      <w:hyperlink r:id="rId9"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10" w:history="1">
        <w:r w:rsidR="00DA1627" w:rsidRPr="00676444">
          <w:rPr>
            <w:rStyle w:val="a3"/>
            <w:spacing w:val="20"/>
            <w:lang w:val="en-US"/>
          </w:rPr>
          <w:t>www</w:t>
        </w:r>
        <w:r w:rsidR="00DA1627" w:rsidRPr="00676444">
          <w:rPr>
            <w:rStyle w:val="a3"/>
            <w:spacing w:val="20"/>
          </w:rPr>
          <w:t>.</w:t>
        </w:r>
        <w:proofErr w:type="spellStart"/>
        <w:r w:rsidR="00DA1627" w:rsidRPr="00676444">
          <w:rPr>
            <w:rStyle w:val="a3"/>
            <w:spacing w:val="20"/>
            <w:lang w:val="en-US"/>
          </w:rPr>
          <w:t>fas</w:t>
        </w:r>
        <w:proofErr w:type="spellEnd"/>
        <w:r w:rsidR="00DA1627" w:rsidRPr="00676444">
          <w:rPr>
            <w:rStyle w:val="a3"/>
            <w:spacing w:val="20"/>
          </w:rPr>
          <w:t>22.</w:t>
        </w:r>
        <w:proofErr w:type="spellStart"/>
        <w:r w:rsidR="00DA1627" w:rsidRPr="00676444">
          <w:rPr>
            <w:rStyle w:val="a3"/>
            <w:spacing w:val="20"/>
            <w:lang w:val="en-US"/>
          </w:rPr>
          <w:t>ru</w:t>
        </w:r>
        <w:proofErr w:type="spellEnd"/>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w:t>
      </w:r>
      <w:proofErr w:type="gramStart"/>
      <w:r w:rsidRPr="004C2912">
        <w:rPr>
          <w:spacing w:val="20"/>
        </w:rPr>
        <w:t xml:space="preserve">в </w:t>
      </w:r>
      <w:r w:rsidR="00C0741F">
        <w:rPr>
          <w:spacing w:val="20"/>
        </w:rPr>
        <w:t>близи</w:t>
      </w:r>
      <w:proofErr w:type="gramEnd"/>
      <w:r w:rsidR="00C0741F">
        <w:rPr>
          <w:spacing w:val="20"/>
        </w:rPr>
        <w:t xml:space="preserve"> от </w:t>
      </w:r>
      <w:r w:rsidRPr="004C2912">
        <w:rPr>
          <w:spacing w:val="20"/>
        </w:rPr>
        <w:t>базово</w:t>
      </w:r>
      <w:r w:rsidR="00C0741F">
        <w:rPr>
          <w:spacing w:val="20"/>
        </w:rPr>
        <w:t>го</w:t>
      </w:r>
      <w:r w:rsidRPr="004C2912">
        <w:rPr>
          <w:spacing w:val="20"/>
        </w:rPr>
        <w:t xml:space="preserve"> лагер</w:t>
      </w:r>
      <w:r w:rsidR="00C0741F">
        <w:rPr>
          <w:spacing w:val="20"/>
        </w:rPr>
        <w:t>я</w:t>
      </w:r>
      <w:r w:rsidRPr="004C2912">
        <w:rPr>
          <w:spacing w:val="20"/>
        </w:rPr>
        <w:t xml:space="preserve">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C0741F">
        <w:rPr>
          <w:spacing w:val="20"/>
        </w:rPr>
        <w:t xml:space="preserve">БГОО ФАС « </w:t>
      </w:r>
      <w:proofErr w:type="spellStart"/>
      <w:r w:rsidR="00C0741F">
        <w:rPr>
          <w:spacing w:val="20"/>
        </w:rPr>
        <w:t>Руский</w:t>
      </w:r>
      <w:proofErr w:type="spellEnd"/>
      <w:r w:rsidR="00C0741F">
        <w:rPr>
          <w:spacing w:val="20"/>
        </w:rPr>
        <w:t xml:space="preserve"> Экстрим»</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proofErr w:type="gramStart"/>
      <w:r>
        <w:t>Широких</w:t>
      </w:r>
      <w:proofErr w:type="gramEnd"/>
      <w:r>
        <w:t xml:space="preserve"> Денис</w:t>
      </w:r>
    </w:p>
    <w:p w:rsidR="00B82B27" w:rsidRPr="00024DE3" w:rsidRDefault="00B82B27" w:rsidP="00B82B27">
      <w:pPr>
        <w:ind w:left="480"/>
      </w:pPr>
      <w:r w:rsidRPr="00B82B27">
        <w:rPr>
          <w:lang w:val="en-US"/>
        </w:rPr>
        <w:t>Web</w:t>
      </w:r>
      <w:r w:rsidRPr="00024DE3">
        <w:t xml:space="preserve">: </w:t>
      </w:r>
      <w:hyperlink r:id="rId11" w:history="1">
        <w:r w:rsidRPr="00B82B27">
          <w:rPr>
            <w:rStyle w:val="a3"/>
            <w:lang w:val="en-US"/>
          </w:rPr>
          <w:t>www</w:t>
        </w:r>
        <w:r w:rsidRPr="00024DE3">
          <w:rPr>
            <w:rStyle w:val="a3"/>
          </w:rPr>
          <w:t>.</w:t>
        </w:r>
        <w:r w:rsidRPr="00B82B27">
          <w:rPr>
            <w:rStyle w:val="a3"/>
            <w:lang w:val="en-US"/>
          </w:rPr>
          <w:t>MBO</w:t>
        </w:r>
        <w:r w:rsidRPr="00024DE3">
          <w:rPr>
            <w:rStyle w:val="a3"/>
          </w:rPr>
          <w:t>4</w:t>
        </w:r>
        <w:r w:rsidRPr="00B82B27">
          <w:rPr>
            <w:rStyle w:val="a3"/>
            <w:lang w:val="en-US"/>
          </w:rPr>
          <w:t>x</w:t>
        </w:r>
        <w:r w:rsidRPr="00024DE3">
          <w:rPr>
            <w:rStyle w:val="a3"/>
          </w:rPr>
          <w:t>4.</w:t>
        </w:r>
        <w:proofErr w:type="spellStart"/>
        <w:r w:rsidRPr="00B82B27">
          <w:rPr>
            <w:rStyle w:val="a3"/>
            <w:lang w:val="en-US"/>
          </w:rPr>
          <w:t>ru</w:t>
        </w:r>
        <w:proofErr w:type="spellEnd"/>
      </w:hyperlink>
    </w:p>
    <w:p w:rsidR="00B82B27" w:rsidRPr="00024DE3" w:rsidRDefault="00B82B27" w:rsidP="00B82B27">
      <w:pPr>
        <w:ind w:left="480"/>
      </w:pPr>
      <w:r w:rsidRPr="00B82B27">
        <w:rPr>
          <w:lang w:val="en-US"/>
        </w:rPr>
        <w:t>E</w:t>
      </w:r>
      <w:r w:rsidRPr="00024DE3">
        <w:t>-</w:t>
      </w:r>
      <w:r w:rsidRPr="00B82B27">
        <w:rPr>
          <w:lang w:val="en-US"/>
        </w:rPr>
        <w:t>mail</w:t>
      </w:r>
      <w:r w:rsidRPr="00024DE3">
        <w:t xml:space="preserve">: </w:t>
      </w:r>
      <w:hyperlink r:id="rId12" w:history="1">
        <w:r w:rsidRPr="00B82B27">
          <w:rPr>
            <w:rStyle w:val="a3"/>
            <w:lang w:val="en-US"/>
          </w:rPr>
          <w:t>denismovel</w:t>
        </w:r>
        <w:r w:rsidRPr="00024DE3">
          <w:rPr>
            <w:rStyle w:val="a3"/>
          </w:rPr>
          <w:t>@</w:t>
        </w:r>
        <w:r w:rsidRPr="00B82B27">
          <w:rPr>
            <w:rStyle w:val="a3"/>
            <w:lang w:val="en-US"/>
          </w:rPr>
          <w:t>mail</w:t>
        </w:r>
        <w:r w:rsidRPr="00024DE3">
          <w:rPr>
            <w:rStyle w:val="a3"/>
          </w:rPr>
          <w:t>.</w:t>
        </w:r>
        <w:r w:rsidRPr="00B82B27">
          <w:rPr>
            <w:rStyle w:val="a3"/>
            <w:lang w:val="en-US"/>
          </w:rPr>
          <w:t>ru</w:t>
        </w:r>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6D7649" w:rsidRDefault="00B82B27" w:rsidP="00B82B27">
      <w:pPr>
        <w:ind w:left="480"/>
        <w:rPr>
          <w:rStyle w:val="a3"/>
        </w:rPr>
      </w:pPr>
      <w:r w:rsidRPr="00B82B27">
        <w:rPr>
          <w:lang w:val="en-US"/>
        </w:rPr>
        <w:t>Web</w:t>
      </w:r>
      <w:r w:rsidRPr="006D7649">
        <w:t xml:space="preserve">: </w:t>
      </w:r>
      <w:hyperlink r:id="rId13" w:history="1">
        <w:r w:rsidRPr="00B82B27">
          <w:rPr>
            <w:rStyle w:val="a3"/>
            <w:lang w:val="en-US"/>
          </w:rPr>
          <w:t>www</w:t>
        </w:r>
        <w:r w:rsidRPr="006D7649">
          <w:rPr>
            <w:rStyle w:val="a3"/>
          </w:rPr>
          <w:t>.</w:t>
        </w:r>
        <w:proofErr w:type="spellStart"/>
        <w:r w:rsidRPr="00B82B27">
          <w:rPr>
            <w:rStyle w:val="a3"/>
            <w:lang w:val="en-US"/>
          </w:rPr>
          <w:t>altay</w:t>
        </w:r>
        <w:proofErr w:type="spellEnd"/>
        <w:r w:rsidRPr="006D7649">
          <w:rPr>
            <w:rStyle w:val="a3"/>
          </w:rPr>
          <w:t>4</w:t>
        </w:r>
        <w:r w:rsidRPr="00B82B27">
          <w:rPr>
            <w:rStyle w:val="a3"/>
            <w:lang w:val="en-US"/>
          </w:rPr>
          <w:t>x</w:t>
        </w:r>
        <w:r w:rsidRPr="006D7649">
          <w:rPr>
            <w:rStyle w:val="a3"/>
          </w:rPr>
          <w:t>4.</w:t>
        </w:r>
        <w:proofErr w:type="spellStart"/>
        <w:r w:rsidRPr="00B82B27">
          <w:rPr>
            <w:rStyle w:val="a3"/>
            <w:lang w:val="en-US"/>
          </w:rPr>
          <w:t>ru</w:t>
        </w:r>
        <w:proofErr w:type="spellEnd"/>
      </w:hyperlink>
    </w:p>
    <w:p w:rsidR="004C48D3" w:rsidRPr="006D7649" w:rsidRDefault="004C48D3" w:rsidP="004C48D3">
      <w:pPr>
        <w:ind w:left="480"/>
      </w:pPr>
      <w:r w:rsidRPr="00B82B27">
        <w:rPr>
          <w:lang w:val="en-US"/>
        </w:rPr>
        <w:t>E</w:t>
      </w:r>
      <w:r w:rsidRPr="006D7649">
        <w:t>-</w:t>
      </w:r>
      <w:r w:rsidRPr="00B82B27">
        <w:rPr>
          <w:lang w:val="en-US"/>
        </w:rPr>
        <w:t>mail</w:t>
      </w:r>
      <w:r w:rsidRPr="006D7649">
        <w:t xml:space="preserve">: </w:t>
      </w:r>
      <w:hyperlink r:id="rId14" w:history="1">
        <w:r w:rsidRPr="00C56E6A">
          <w:rPr>
            <w:rStyle w:val="a3"/>
            <w:lang w:val="en-US"/>
          </w:rPr>
          <w:t>bpaltay</w:t>
        </w:r>
        <w:r w:rsidRPr="006D7649">
          <w:rPr>
            <w:rStyle w:val="a3"/>
          </w:rPr>
          <w:t>@</w:t>
        </w:r>
        <w:r w:rsidRPr="00C56E6A">
          <w:rPr>
            <w:rStyle w:val="a3"/>
            <w:lang w:val="en-US"/>
          </w:rPr>
          <w:t>mail</w:t>
        </w:r>
        <w:r w:rsidRPr="006D7649">
          <w:rPr>
            <w:rStyle w:val="a3"/>
          </w:rPr>
          <w:t>.</w:t>
        </w:r>
        <w:r w:rsidRPr="00C56E6A">
          <w:rPr>
            <w:rStyle w:val="a3"/>
            <w:lang w:val="en-US"/>
          </w:rPr>
          <w:t>ru</w:t>
        </w:r>
      </w:hyperlink>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6D7649" w:rsidRDefault="00B82B27" w:rsidP="00B82B27">
      <w:pPr>
        <w:ind w:left="480"/>
      </w:pPr>
      <w:r w:rsidRPr="00B82B27">
        <w:rPr>
          <w:lang w:val="en-US"/>
        </w:rPr>
        <w:t>Web</w:t>
      </w:r>
      <w:r w:rsidRPr="006D7649">
        <w:t xml:space="preserve">: </w:t>
      </w:r>
      <w:hyperlink r:id="rId15" w:history="1">
        <w:r w:rsidRPr="00B82B27">
          <w:rPr>
            <w:rStyle w:val="a3"/>
            <w:lang w:val="en-US"/>
          </w:rPr>
          <w:t>www</w:t>
        </w:r>
        <w:r w:rsidRPr="006D7649">
          <w:rPr>
            <w:rStyle w:val="a3"/>
          </w:rPr>
          <w:t>.4</w:t>
        </w:r>
        <w:r w:rsidRPr="00B82B27">
          <w:rPr>
            <w:rStyle w:val="a3"/>
            <w:lang w:val="en-US"/>
          </w:rPr>
          <w:t>x</w:t>
        </w:r>
        <w:r w:rsidRPr="006D7649">
          <w:rPr>
            <w:rStyle w:val="a3"/>
          </w:rPr>
          <w:t>4.</w:t>
        </w:r>
        <w:proofErr w:type="spellStart"/>
        <w:r w:rsidRPr="00B82B27">
          <w:rPr>
            <w:rStyle w:val="a3"/>
            <w:lang w:val="en-US"/>
          </w:rPr>
          <w:t>tomsk</w:t>
        </w:r>
        <w:proofErr w:type="spellEnd"/>
        <w:r w:rsidRPr="006D7649">
          <w:rPr>
            <w:rStyle w:val="a3"/>
          </w:rPr>
          <w:t>.</w:t>
        </w:r>
        <w:proofErr w:type="spellStart"/>
        <w:r w:rsidRPr="00B82B27">
          <w:rPr>
            <w:rStyle w:val="a3"/>
            <w:lang w:val="en-US"/>
          </w:rPr>
          <w:t>ru</w:t>
        </w:r>
        <w:proofErr w:type="spellEnd"/>
      </w:hyperlink>
    </w:p>
    <w:p w:rsidR="00B82B27" w:rsidRPr="006D7649" w:rsidRDefault="00B82B27" w:rsidP="00B82B27">
      <w:pPr>
        <w:ind w:left="480"/>
      </w:pPr>
      <w:r w:rsidRPr="00B82B27">
        <w:rPr>
          <w:lang w:val="en-US"/>
        </w:rPr>
        <w:t>E</w:t>
      </w:r>
      <w:r w:rsidRPr="006D7649">
        <w:t>-</w:t>
      </w:r>
      <w:r w:rsidRPr="00B82B27">
        <w:rPr>
          <w:lang w:val="en-US"/>
        </w:rPr>
        <w:t>mail</w:t>
      </w:r>
      <w:r w:rsidRPr="006D7649">
        <w:t xml:space="preserve">: </w:t>
      </w:r>
      <w:hyperlink r:id="rId16" w:history="1">
        <w:r w:rsidRPr="00B82B27">
          <w:rPr>
            <w:rStyle w:val="a3"/>
            <w:lang w:val="en-US"/>
          </w:rPr>
          <w:t>khlebnikovvv</w:t>
        </w:r>
        <w:r w:rsidRPr="006D7649">
          <w:rPr>
            <w:rStyle w:val="a3"/>
          </w:rPr>
          <w:t>@</w:t>
        </w:r>
        <w:r w:rsidRPr="00B82B27">
          <w:rPr>
            <w:rStyle w:val="a3"/>
            <w:lang w:val="en-US"/>
          </w:rPr>
          <w:t>rambler</w:t>
        </w:r>
        <w:r w:rsidRPr="006D7649">
          <w:rPr>
            <w:rStyle w:val="a3"/>
          </w:rPr>
          <w:t>.</w:t>
        </w:r>
        <w:r w:rsidRPr="00B82B27">
          <w:rPr>
            <w:rStyle w:val="a3"/>
            <w:lang w:val="en-US"/>
          </w:rPr>
          <w:t>ru</w:t>
        </w:r>
      </w:hyperlink>
    </w:p>
    <w:p w:rsidR="00B82B27" w:rsidRPr="00B82B27" w:rsidRDefault="00B6794B" w:rsidP="00B82B27">
      <w:pPr>
        <w:ind w:firstLine="480"/>
      </w:pPr>
      <w:r>
        <w:rPr>
          <w:color w:val="000000"/>
        </w:rPr>
        <w:t>3</w:t>
      </w:r>
      <w:r w:rsidR="00B82B27" w:rsidRPr="00B82B27">
        <w:rPr>
          <w:color w:val="000000"/>
        </w:rPr>
        <w:t xml:space="preserve">) </w:t>
      </w:r>
      <w:r w:rsidR="00B82B27" w:rsidRPr="00B82B27">
        <w:t>«Русский экстрим», г</w:t>
      </w:r>
      <w:proofErr w:type="gramStart"/>
      <w:r w:rsidR="00B82B27" w:rsidRPr="00B82B27">
        <w:t>.Б</w:t>
      </w:r>
      <w:proofErr w:type="gramEnd"/>
      <w:r w:rsidR="00B82B27" w:rsidRPr="00B82B27">
        <w:t>ийск</w:t>
      </w:r>
    </w:p>
    <w:p w:rsidR="00B82B27" w:rsidRPr="00B82B27" w:rsidRDefault="00B82B27" w:rsidP="00B82B27">
      <w:pPr>
        <w:ind w:firstLine="480"/>
      </w:pPr>
      <w:r w:rsidRPr="00B82B27">
        <w:t>Круглов Алексей</w:t>
      </w:r>
    </w:p>
    <w:p w:rsidR="00B82B27" w:rsidRPr="00B82B27" w:rsidRDefault="00B82B27" w:rsidP="00B82B27">
      <w:pPr>
        <w:ind w:left="480"/>
        <w:rPr>
          <w:lang w:val="en-US"/>
        </w:rPr>
      </w:pPr>
      <w:r w:rsidRPr="00B82B27">
        <w:rPr>
          <w:lang w:val="en-US"/>
        </w:rPr>
        <w:t xml:space="preserve">Web: </w:t>
      </w:r>
      <w:hyperlink r:id="rId17" w:history="1">
        <w:r w:rsidRPr="00B82B27">
          <w:rPr>
            <w:rStyle w:val="a3"/>
            <w:lang w:val="en-US"/>
          </w:rPr>
          <w:t>www.fas22.ru</w:t>
        </w:r>
      </w:hyperlink>
    </w:p>
    <w:p w:rsidR="00B82B27" w:rsidRPr="00B82B27" w:rsidRDefault="00B82B27" w:rsidP="00B82B27">
      <w:pPr>
        <w:ind w:left="480"/>
        <w:rPr>
          <w:lang w:val="en-US"/>
        </w:rPr>
      </w:pPr>
      <w:r w:rsidRPr="00B82B27">
        <w:rPr>
          <w:lang w:val="en-US"/>
        </w:rPr>
        <w:t xml:space="preserve">E-mail: </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DA1627">
      <w:pPr>
        <w:shd w:val="clear" w:color="auto" w:fill="FFFFFF"/>
        <w:tabs>
          <w:tab w:val="left" w:pos="562"/>
        </w:tabs>
        <w:spacing w:line="250" w:lineRule="exact"/>
        <w:ind w:right="-10"/>
        <w:rPr>
          <w:spacing w:val="20"/>
        </w:rPr>
      </w:pPr>
      <w:proofErr w:type="gramStart"/>
      <w:r>
        <w:rPr>
          <w:spacing w:val="20"/>
          <w:u w:val="single"/>
        </w:rPr>
        <w:t>Широких</w:t>
      </w:r>
      <w:proofErr w:type="gramEnd"/>
      <w:r>
        <w:rPr>
          <w:spacing w:val="20"/>
          <w:u w:val="single"/>
        </w:rPr>
        <w:t xml:space="preserve"> Денис</w:t>
      </w:r>
      <w:r w:rsidR="00A71EF4" w:rsidRPr="00CF37A0">
        <w:rPr>
          <w:spacing w:val="20"/>
        </w:rPr>
        <w:t xml:space="preserve"> </w:t>
      </w:r>
      <w:r w:rsidR="00704DC1" w:rsidRPr="00CF37A0">
        <w:rPr>
          <w:spacing w:val="20"/>
        </w:rPr>
        <w:t>– председатель оргкомитета</w:t>
      </w:r>
    </w:p>
    <w:p w:rsidR="00F6072C" w:rsidRDefault="00D42611" w:rsidP="00DE697C">
      <w:pPr>
        <w:spacing w:before="120"/>
        <w:ind w:right="-11"/>
        <w:rPr>
          <w:b/>
          <w:spacing w:val="20"/>
        </w:rPr>
      </w:pPr>
      <w:r>
        <w:rPr>
          <w:b/>
          <w:spacing w:val="20"/>
        </w:rPr>
        <w:t xml:space="preserve">Руководитель </w:t>
      </w:r>
      <w:r w:rsidR="00F6072C">
        <w:rPr>
          <w:b/>
          <w:spacing w:val="20"/>
        </w:rPr>
        <w:t xml:space="preserve">этапа </w:t>
      </w:r>
      <w:r w:rsidR="00F6072C" w:rsidRPr="00F6072C">
        <w:rPr>
          <w:spacing w:val="20"/>
        </w:rPr>
        <w:t>Шитиков Владимир</w:t>
      </w:r>
      <w:r>
        <w:rPr>
          <w:b/>
          <w:spacing w:val="20"/>
        </w:rPr>
        <w:t xml:space="preserve"> </w:t>
      </w:r>
    </w:p>
    <w:p w:rsidR="00B82B27" w:rsidRDefault="00F6072C" w:rsidP="00DE697C">
      <w:pPr>
        <w:spacing w:before="120"/>
        <w:ind w:right="-11"/>
        <w:rPr>
          <w:spacing w:val="20"/>
        </w:rPr>
      </w:pPr>
      <w:r>
        <w:rPr>
          <w:b/>
          <w:spacing w:val="20"/>
        </w:rPr>
        <w:t>Г</w:t>
      </w:r>
      <w:r w:rsidR="00D42611" w:rsidRPr="004C2912">
        <w:rPr>
          <w:b/>
          <w:spacing w:val="20"/>
        </w:rPr>
        <w:t xml:space="preserve">лавный </w:t>
      </w:r>
      <w:r w:rsidR="00D42611">
        <w:rPr>
          <w:b/>
          <w:spacing w:val="20"/>
        </w:rPr>
        <w:t xml:space="preserve">судья </w:t>
      </w:r>
      <w:r w:rsidR="00C0741F">
        <w:rPr>
          <w:b/>
          <w:spacing w:val="20"/>
        </w:rPr>
        <w:t>этапа</w:t>
      </w:r>
      <w:r w:rsidR="00DE697C">
        <w:rPr>
          <w:b/>
          <w:spacing w:val="20"/>
        </w:rPr>
        <w:t xml:space="preserve"> </w:t>
      </w:r>
      <w:r w:rsidRPr="00F6072C">
        <w:rPr>
          <w:spacing w:val="20"/>
        </w:rPr>
        <w:t>Перетягин Андрей</w:t>
      </w:r>
    </w:p>
    <w:p w:rsidR="00F6072C" w:rsidRPr="00D173C8" w:rsidRDefault="00F6072C" w:rsidP="00DE697C">
      <w:pPr>
        <w:spacing w:before="120"/>
        <w:ind w:right="-11"/>
        <w:rPr>
          <w:b/>
          <w:spacing w:val="20"/>
        </w:rPr>
      </w:pPr>
      <w:r w:rsidRPr="00F6072C">
        <w:rPr>
          <w:b/>
          <w:spacing w:val="20"/>
        </w:rPr>
        <w:t>Главный секретарь</w:t>
      </w:r>
      <w:r>
        <w:rPr>
          <w:spacing w:val="20"/>
        </w:rPr>
        <w:t xml:space="preserve"> Лещева Людмила</w:t>
      </w:r>
    </w:p>
    <w:p w:rsidR="00704DC1" w:rsidRDefault="00704DC1" w:rsidP="0081466E">
      <w:pPr>
        <w:shd w:val="clear" w:color="auto" w:fill="FFFFFF"/>
        <w:tabs>
          <w:tab w:val="left" w:pos="0"/>
        </w:tabs>
        <w:spacing w:before="120" w:line="250" w:lineRule="exact"/>
        <w:ind w:right="-11"/>
        <w:rPr>
          <w:b/>
          <w:spacing w:val="20"/>
        </w:rPr>
      </w:pPr>
      <w:r w:rsidRPr="004C2912">
        <w:rPr>
          <w:b/>
          <w:spacing w:val="20"/>
        </w:rPr>
        <w:t>Технический комиссар:</w:t>
      </w:r>
      <w:r w:rsidR="00D173C8">
        <w:rPr>
          <w:b/>
          <w:spacing w:val="20"/>
        </w:rPr>
        <w:t xml:space="preserve"> Шитиков Владимир, Филиппов Василий</w:t>
      </w:r>
    </w:p>
    <w:p w:rsidR="00D173C8" w:rsidRPr="004C2912" w:rsidRDefault="00D173C8" w:rsidP="0081466E">
      <w:pPr>
        <w:shd w:val="clear" w:color="auto" w:fill="FFFFFF"/>
        <w:tabs>
          <w:tab w:val="left" w:pos="0"/>
        </w:tabs>
        <w:spacing w:before="120" w:line="250" w:lineRule="exact"/>
        <w:ind w:right="-11"/>
        <w:rPr>
          <w:spacing w:val="20"/>
          <w:u w:val="single"/>
        </w:rPr>
      </w:pPr>
    </w:p>
    <w:p w:rsidR="00704DC1" w:rsidRDefault="00704DC1" w:rsidP="0081466E">
      <w:pPr>
        <w:shd w:val="clear" w:color="auto" w:fill="FFFFFF"/>
        <w:tabs>
          <w:tab w:val="left" w:pos="0"/>
        </w:tabs>
        <w:spacing w:before="120" w:line="250" w:lineRule="exact"/>
        <w:rPr>
          <w:spacing w:val="20"/>
        </w:rPr>
      </w:pPr>
      <w:r w:rsidRPr="004C2912">
        <w:rPr>
          <w:b/>
          <w:spacing w:val="20"/>
        </w:rPr>
        <w:lastRenderedPageBreak/>
        <w:t>4.15</w:t>
      </w:r>
      <w:r w:rsidR="0081466E" w:rsidRPr="004C2912">
        <w:rPr>
          <w:spacing w:val="20"/>
        </w:rPr>
        <w:tab/>
      </w:r>
      <w:r w:rsidRPr="004C2912">
        <w:rPr>
          <w:spacing w:val="20"/>
        </w:rPr>
        <w:t>Официальные лица-судьи:</w:t>
      </w:r>
    </w:p>
    <w:p w:rsidR="006F340A" w:rsidRPr="004C2912" w:rsidRDefault="006F340A" w:rsidP="0081466E">
      <w:pPr>
        <w:shd w:val="clear" w:color="auto" w:fill="FFFFFF"/>
        <w:tabs>
          <w:tab w:val="left" w:pos="0"/>
        </w:tabs>
        <w:spacing w:before="120" w:line="250" w:lineRule="exact"/>
        <w:rPr>
          <w:b/>
          <w:spacing w:val="20"/>
        </w:rPr>
      </w:pPr>
      <w:proofErr w:type="spellStart"/>
      <w:r>
        <w:rPr>
          <w:b/>
          <w:spacing w:val="20"/>
        </w:rPr>
        <w:t>Комисар</w:t>
      </w:r>
      <w:proofErr w:type="spellEnd"/>
      <w:r>
        <w:rPr>
          <w:b/>
          <w:spacing w:val="20"/>
        </w:rPr>
        <w:t xml:space="preserve"> по маршруту</w:t>
      </w:r>
      <w:r w:rsidRPr="006F340A">
        <w:rPr>
          <w:b/>
          <w:spacing w:val="20"/>
        </w:rPr>
        <w:t>:</w:t>
      </w:r>
      <w:r>
        <w:rPr>
          <w:spacing w:val="20"/>
        </w:rPr>
        <w:t xml:space="preserve"> </w:t>
      </w:r>
      <w:proofErr w:type="spellStart"/>
      <w:r>
        <w:rPr>
          <w:spacing w:val="20"/>
        </w:rPr>
        <w:t>Витман</w:t>
      </w:r>
      <w:proofErr w:type="spellEnd"/>
      <w:r>
        <w:rPr>
          <w:spacing w:val="20"/>
        </w:rPr>
        <w:t xml:space="preserve"> Павел</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Судьи</w:t>
      </w:r>
      <w:r w:rsidR="00C0741F">
        <w:rPr>
          <w:b/>
          <w:spacing w:val="20"/>
        </w:rPr>
        <w:t>:</w:t>
      </w:r>
      <w:r w:rsidRPr="00C8004A">
        <w:rPr>
          <w:b/>
          <w:spacing w:val="20"/>
        </w:rPr>
        <w:t xml:space="preserve"> </w:t>
      </w:r>
    </w:p>
    <w:p w:rsidR="00C8004A" w:rsidRPr="00C8004A" w:rsidRDefault="00C0741F" w:rsidP="00C8004A">
      <w:pPr>
        <w:shd w:val="clear" w:color="auto" w:fill="FFFFFF"/>
        <w:tabs>
          <w:tab w:val="left" w:pos="562"/>
        </w:tabs>
        <w:spacing w:before="120" w:line="250" w:lineRule="exact"/>
        <w:ind w:right="-11"/>
        <w:rPr>
          <w:spacing w:val="20"/>
          <w:u w:val="single"/>
        </w:rPr>
      </w:pPr>
      <w:r>
        <w:rPr>
          <w:spacing w:val="20"/>
          <w:u w:val="single"/>
        </w:rPr>
        <w:t xml:space="preserve">Илларионов Сергей, Круглов Алексей, </w:t>
      </w:r>
      <w:r w:rsidR="009C7E0B">
        <w:rPr>
          <w:spacing w:val="20"/>
          <w:u w:val="single"/>
        </w:rPr>
        <w:t xml:space="preserve">Круглова Евгения, </w:t>
      </w:r>
      <w:proofErr w:type="spellStart"/>
      <w:r w:rsidR="009C7E0B">
        <w:rPr>
          <w:spacing w:val="20"/>
          <w:u w:val="single"/>
        </w:rPr>
        <w:t>Тунгатов</w:t>
      </w:r>
      <w:proofErr w:type="spellEnd"/>
      <w:r w:rsidR="009C7E0B">
        <w:rPr>
          <w:spacing w:val="20"/>
          <w:u w:val="single"/>
        </w:rPr>
        <w:t xml:space="preserve"> Вадим  </w:t>
      </w:r>
    </w:p>
    <w:p w:rsidR="00FB43E6" w:rsidRPr="00B6794B" w:rsidRDefault="00065237" w:rsidP="00B6794B">
      <w:pPr>
        <w:shd w:val="clear" w:color="auto" w:fill="FFFFFF"/>
        <w:tabs>
          <w:tab w:val="left" w:pos="562"/>
        </w:tabs>
        <w:spacing w:before="120" w:line="250" w:lineRule="exact"/>
        <w:ind w:right="-11"/>
        <w:rPr>
          <w:b/>
          <w:spacing w:val="20"/>
        </w:rPr>
      </w:pPr>
      <w:r w:rsidRPr="00B6794B">
        <w:rPr>
          <w:b/>
          <w:spacing w:val="20"/>
        </w:rPr>
        <w:t>Комендант базового лагеря:</w:t>
      </w:r>
      <w:r w:rsidR="00D42611">
        <w:rPr>
          <w:b/>
          <w:spacing w:val="20"/>
        </w:rPr>
        <w:t xml:space="preserve"> </w:t>
      </w:r>
      <w:r w:rsidR="00851748">
        <w:rPr>
          <w:spacing w:val="20"/>
          <w:u w:val="single"/>
        </w:rPr>
        <w:t>Илларионов Сергей</w:t>
      </w:r>
    </w:p>
    <w:p w:rsidR="00B6794B" w:rsidRDefault="00B6794B" w:rsidP="0081466E">
      <w:pPr>
        <w:shd w:val="clear" w:color="auto" w:fill="FFFFFF"/>
        <w:spacing w:before="120" w:line="254" w:lineRule="exact"/>
        <w:rPr>
          <w:b/>
          <w:spacing w:val="20"/>
        </w:rPr>
      </w:pP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трофи-рейда</w:t>
      </w:r>
      <w:proofErr w:type="spellEnd"/>
      <w:r w:rsidRPr="004C2912">
        <w:rPr>
          <w:spacing w:val="20"/>
        </w:rPr>
        <w:t xml:space="preserve"> «</w:t>
      </w:r>
      <w:proofErr w:type="spellStart"/>
      <w:r w:rsidR="00D173C8">
        <w:rPr>
          <w:spacing w:val="20"/>
        </w:rPr>
        <w:t>Уткульский</w:t>
      </w:r>
      <w:proofErr w:type="spellEnd"/>
      <w:r w:rsidR="00D173C8">
        <w:rPr>
          <w:spacing w:val="20"/>
        </w:rPr>
        <w:t xml:space="preserve"> Экстрим</w:t>
      </w:r>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Pr="00C05F0D" w:rsidRDefault="004E2B83" w:rsidP="0081466E">
      <w:pPr>
        <w:widowControl w:val="0"/>
        <w:shd w:val="clear" w:color="auto" w:fill="FFFFFF"/>
        <w:tabs>
          <w:tab w:val="left" w:pos="144"/>
        </w:tabs>
        <w:autoSpaceDE w:val="0"/>
        <w:spacing w:line="250" w:lineRule="exact"/>
        <w:ind w:left="567"/>
        <w:rPr>
          <w:spacing w:val="20"/>
        </w:rPr>
      </w:pPr>
      <w:r w:rsidRPr="00C05F0D">
        <w:rPr>
          <w:spacing w:val="20"/>
        </w:rPr>
        <w:t xml:space="preserve">- </w:t>
      </w:r>
      <w:proofErr w:type="spellStart"/>
      <w:r w:rsidR="00D173C8">
        <w:rPr>
          <w:spacing w:val="20"/>
        </w:rPr>
        <w:t>Витман</w:t>
      </w:r>
      <w:proofErr w:type="spellEnd"/>
      <w:r w:rsidR="00D173C8">
        <w:rPr>
          <w:spacing w:val="20"/>
        </w:rPr>
        <w:t xml:space="preserve"> Павел;</w:t>
      </w:r>
    </w:p>
    <w:p w:rsidR="002F780C" w:rsidRDefault="004E2B83" w:rsidP="00B6794B">
      <w:pPr>
        <w:widowControl w:val="0"/>
        <w:shd w:val="clear" w:color="auto" w:fill="FFFFFF"/>
        <w:tabs>
          <w:tab w:val="left" w:pos="144"/>
        </w:tabs>
        <w:autoSpaceDE w:val="0"/>
        <w:spacing w:line="250" w:lineRule="exact"/>
        <w:ind w:left="567"/>
        <w:rPr>
          <w:spacing w:val="20"/>
        </w:rPr>
      </w:pPr>
      <w:r w:rsidRPr="00C05F0D">
        <w:rPr>
          <w:spacing w:val="20"/>
        </w:rPr>
        <w:t>-</w:t>
      </w:r>
      <w:r w:rsidR="003802C7" w:rsidRPr="00C05F0D">
        <w:rPr>
          <w:spacing w:val="20"/>
        </w:rPr>
        <w:t xml:space="preserve"> </w:t>
      </w:r>
      <w:r w:rsidR="00D173C8">
        <w:rPr>
          <w:spacing w:val="20"/>
        </w:rPr>
        <w:t>Шитиков Владимир;</w:t>
      </w:r>
    </w:p>
    <w:p w:rsidR="009C7E0B" w:rsidRDefault="009C7E0B" w:rsidP="00B6794B">
      <w:pPr>
        <w:widowControl w:val="0"/>
        <w:shd w:val="clear" w:color="auto" w:fill="FFFFFF"/>
        <w:tabs>
          <w:tab w:val="left" w:pos="144"/>
        </w:tabs>
        <w:autoSpaceDE w:val="0"/>
        <w:spacing w:line="250" w:lineRule="exact"/>
        <w:ind w:left="567"/>
        <w:rPr>
          <w:spacing w:val="20"/>
        </w:rPr>
      </w:pPr>
      <w:r>
        <w:rPr>
          <w:spacing w:val="20"/>
        </w:rPr>
        <w:t>- Круглов Алексей;</w:t>
      </w:r>
    </w:p>
    <w:p w:rsidR="009C7E0B" w:rsidRDefault="009C7E0B" w:rsidP="00B6794B">
      <w:pPr>
        <w:widowControl w:val="0"/>
        <w:shd w:val="clear" w:color="auto" w:fill="FFFFFF"/>
        <w:tabs>
          <w:tab w:val="left" w:pos="144"/>
        </w:tabs>
        <w:autoSpaceDE w:val="0"/>
        <w:spacing w:line="250" w:lineRule="exact"/>
        <w:ind w:left="567"/>
        <w:rPr>
          <w:spacing w:val="20"/>
        </w:rPr>
      </w:pPr>
      <w:r>
        <w:rPr>
          <w:spacing w:val="20"/>
        </w:rPr>
        <w:t>- Илларионов Сергей</w:t>
      </w:r>
    </w:p>
    <w:p w:rsidR="00704DC1" w:rsidRPr="00BE155E" w:rsidRDefault="00704DC1" w:rsidP="00F65F6B">
      <w:pPr>
        <w:pStyle w:val="Headerreglament"/>
        <w:spacing w:before="480"/>
        <w:rPr>
          <w:spacing w:val="20"/>
          <w:sz w:val="22"/>
        </w:rPr>
      </w:pPr>
      <w:bookmarkStart w:id="4" w:name="_Toc396296975"/>
      <w:r w:rsidRPr="00BE155E">
        <w:rPr>
          <w:spacing w:val="20"/>
          <w:sz w:val="22"/>
        </w:rPr>
        <w:t>5. ЗАЯВКА НА УЧАСТИЕ В СОРЕВНОВАНИЯХ, ВЗНОСЫ</w:t>
      </w:r>
      <w:bookmarkEnd w:id="4"/>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D173C8">
        <w:rPr>
          <w:spacing w:val="20"/>
        </w:rPr>
        <w:t>2</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трофи-рейдам</w:t>
      </w:r>
      <w:proofErr w:type="spellEnd"/>
      <w:r w:rsidR="0081466E" w:rsidRPr="004C2912">
        <w:rPr>
          <w:spacing w:val="20"/>
        </w:rPr>
        <w:t xml:space="preserve"> «</w:t>
      </w:r>
      <w:proofErr w:type="spellStart"/>
      <w:r w:rsidR="00D173C8">
        <w:rPr>
          <w:spacing w:val="20"/>
        </w:rPr>
        <w:t>Уткульский</w:t>
      </w:r>
      <w:proofErr w:type="spellEnd"/>
      <w:r w:rsidR="00D173C8">
        <w:rPr>
          <w:spacing w:val="20"/>
        </w:rPr>
        <w:t xml:space="preserve"> Экстрим</w:t>
      </w:r>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B82B27">
        <w:rPr>
          <w:spacing w:val="20"/>
        </w:rPr>
        <w:t>рофи-рейдам</w:t>
      </w:r>
      <w:proofErr w:type="spellEnd"/>
      <w:r w:rsidR="00B82B27">
        <w:rPr>
          <w:spacing w:val="20"/>
        </w:rPr>
        <w:t xml:space="preserve"> 201</w:t>
      </w:r>
      <w:r w:rsidR="00B6794B">
        <w:rPr>
          <w:spacing w:val="20"/>
        </w:rPr>
        <w:t>9</w:t>
      </w:r>
      <w:r w:rsidR="0081466E" w:rsidRPr="004C2912">
        <w:rPr>
          <w:spacing w:val="20"/>
        </w:rPr>
        <w:t> </w:t>
      </w:r>
      <w:r w:rsidRPr="004C2912">
        <w:rPr>
          <w:spacing w:val="20"/>
        </w:rPr>
        <w:t>г. и настоящего Частного Регламента</w:t>
      </w:r>
      <w:r w:rsidR="00D173C8">
        <w:rPr>
          <w:spacing w:val="20"/>
        </w:rPr>
        <w:t xml:space="preserve"> 2</w:t>
      </w:r>
      <w:r w:rsidRPr="004C2912">
        <w:rPr>
          <w:spacing w:val="20"/>
        </w:rPr>
        <w:t xml:space="preserve"> этапа ЧС</w:t>
      </w:r>
      <w:r w:rsidR="0081466E" w:rsidRPr="004C2912">
        <w:rPr>
          <w:spacing w:val="20"/>
        </w:rPr>
        <w:t xml:space="preserve"> «</w:t>
      </w:r>
      <w:proofErr w:type="spellStart"/>
      <w:r w:rsidR="00D173C8">
        <w:rPr>
          <w:spacing w:val="20"/>
        </w:rPr>
        <w:t>Уткульский</w:t>
      </w:r>
      <w:proofErr w:type="spellEnd"/>
      <w:r w:rsidR="00D173C8">
        <w:rPr>
          <w:spacing w:val="20"/>
        </w:rPr>
        <w:t xml:space="preserve"> Экстрим</w:t>
      </w:r>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 xml:space="preserve">После </w:t>
      </w:r>
      <w:r w:rsidR="00D173C8">
        <w:rPr>
          <w:spacing w:val="20"/>
        </w:rPr>
        <w:t>10</w:t>
      </w:r>
      <w:r w:rsidRPr="004C2912">
        <w:rPr>
          <w:spacing w:val="20"/>
        </w:rPr>
        <w:t>:</w:t>
      </w:r>
      <w:r w:rsidR="00085D3A" w:rsidRPr="004C2912">
        <w:rPr>
          <w:spacing w:val="20"/>
        </w:rPr>
        <w:t>30 ч</w:t>
      </w:r>
      <w:r w:rsidR="00324819" w:rsidRPr="004C2912">
        <w:rPr>
          <w:spacing w:val="20"/>
        </w:rPr>
        <w:t>. </w:t>
      </w:r>
      <w:r w:rsidR="00D173C8">
        <w:rPr>
          <w:spacing w:val="20"/>
        </w:rPr>
        <w:t>20 июля</w:t>
      </w:r>
      <w:r w:rsidRPr="004C2912">
        <w:rPr>
          <w:spacing w:val="20"/>
        </w:rPr>
        <w:t xml:space="preserve"> 201</w:t>
      </w:r>
      <w:r w:rsidR="00587DB4">
        <w:rPr>
          <w:spacing w:val="20"/>
        </w:rPr>
        <w:t>9</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D9667B">
        <w:rPr>
          <w:spacing w:val="20"/>
        </w:rPr>
        <w:t>2</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w:t>
      </w:r>
      <w:proofErr w:type="spellStart"/>
      <w:r w:rsidR="00D9667B">
        <w:rPr>
          <w:spacing w:val="20"/>
        </w:rPr>
        <w:t>Уткульский</w:t>
      </w:r>
      <w:proofErr w:type="spellEnd"/>
      <w:r w:rsidR="00D9667B">
        <w:rPr>
          <w:spacing w:val="20"/>
        </w:rPr>
        <w:t xml:space="preserve"> Экстрим</w:t>
      </w:r>
      <w:r w:rsidRPr="004C2912">
        <w:rPr>
          <w:spacing w:val="20"/>
        </w:rPr>
        <w:t>» не допускаются.</w:t>
      </w:r>
    </w:p>
    <w:p w:rsidR="00704DC1" w:rsidRPr="004C2912" w:rsidRDefault="00704DC1" w:rsidP="00F74AF0">
      <w:pPr>
        <w:pStyle w:val="Headerreglament"/>
        <w:rPr>
          <w:spacing w:val="20"/>
        </w:rPr>
      </w:pPr>
      <w:bookmarkStart w:id="5" w:name="_Toc396296976"/>
      <w:r w:rsidRPr="004C2912">
        <w:rPr>
          <w:spacing w:val="20"/>
        </w:rPr>
        <w:t>6. ЭКИПАЖИ, УЧАСТНИКИ И ЗАЧЕТНЫЕ ГРУППЫ</w:t>
      </w:r>
      <w:bookmarkEnd w:id="5"/>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w:t>
      </w:r>
      <w:proofErr w:type="gramEnd"/>
      <w:r w:rsidR="001F1CFD" w:rsidRPr="005F528C">
        <w:rPr>
          <w:spacing w:val="20"/>
        </w:rPr>
        <w:t xml:space="preserve"> до участия в ЧС при наличии нотариально заверенного разрешения от родителей (опекунов) на участие в </w:t>
      </w:r>
      <w:r w:rsidR="00D9667B">
        <w:rPr>
          <w:spacing w:val="20"/>
        </w:rPr>
        <w:t>2</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трофи-рейдам</w:t>
      </w:r>
      <w:proofErr w:type="spellEnd"/>
      <w:r w:rsidR="001F1CFD" w:rsidRPr="005F528C">
        <w:rPr>
          <w:spacing w:val="20"/>
        </w:rPr>
        <w:t xml:space="preserve"> «</w:t>
      </w:r>
      <w:proofErr w:type="spellStart"/>
      <w:r w:rsidR="00D9667B">
        <w:rPr>
          <w:spacing w:val="20"/>
        </w:rPr>
        <w:t>Уткульский</w:t>
      </w:r>
      <w:proofErr w:type="spellEnd"/>
      <w:r w:rsidR="00D9667B">
        <w:rPr>
          <w:spacing w:val="20"/>
        </w:rPr>
        <w:t xml:space="preserve"> Экстрим</w:t>
      </w:r>
      <w:r w:rsidR="001F1CFD" w:rsidRPr="005F528C">
        <w:rPr>
          <w:spacing w:val="20"/>
        </w:rPr>
        <w:t xml:space="preserve">». </w:t>
      </w:r>
      <w:r w:rsidR="00CD1565" w:rsidRPr="005F528C">
        <w:rPr>
          <w:spacing w:val="20"/>
        </w:rPr>
        <w:t xml:space="preserve">В случае участия в </w:t>
      </w:r>
      <w:r w:rsidR="00CD1565" w:rsidRPr="005F528C">
        <w:rPr>
          <w:spacing w:val="20"/>
        </w:rPr>
        <w:lastRenderedPageBreak/>
        <w:t>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в </w:t>
      </w:r>
      <w:r w:rsidR="00D9667B">
        <w:rPr>
          <w:spacing w:val="20"/>
        </w:rPr>
        <w:t>2</w:t>
      </w:r>
      <w:r w:rsidR="00782BF9" w:rsidRPr="005F528C">
        <w:rPr>
          <w:spacing w:val="20"/>
        </w:rPr>
        <w:t xml:space="preserve"> этапе Чемпионата Сибири</w:t>
      </w:r>
      <w:r w:rsidR="00782BF9" w:rsidRPr="005F528C">
        <w:rPr>
          <w:spacing w:val="20"/>
          <w:shd w:val="clear" w:color="auto" w:fill="FFFFFF"/>
        </w:rPr>
        <w:t xml:space="preserve"> </w:t>
      </w:r>
      <w:r w:rsidR="00F35111" w:rsidRPr="005F528C">
        <w:rPr>
          <w:spacing w:val="20"/>
        </w:rPr>
        <w:t xml:space="preserve">по </w:t>
      </w:r>
      <w:proofErr w:type="spellStart"/>
      <w:r w:rsidR="00F35111" w:rsidRPr="005F528C">
        <w:rPr>
          <w:spacing w:val="20"/>
        </w:rPr>
        <w:t>трофи-рейдам</w:t>
      </w:r>
      <w:proofErr w:type="spellEnd"/>
      <w:r w:rsidR="00F35111" w:rsidRPr="005F528C">
        <w:rPr>
          <w:spacing w:val="20"/>
        </w:rPr>
        <w:t xml:space="preserve"> «</w:t>
      </w:r>
      <w:proofErr w:type="spellStart"/>
      <w:r w:rsidR="00D9667B">
        <w:rPr>
          <w:spacing w:val="20"/>
        </w:rPr>
        <w:t>Уткульский</w:t>
      </w:r>
      <w:proofErr w:type="spellEnd"/>
      <w:r w:rsidR="00D9667B">
        <w:rPr>
          <w:spacing w:val="20"/>
        </w:rPr>
        <w:t xml:space="preserve"> Экстрим</w:t>
      </w:r>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Группа «Открытый»            - ОК</w:t>
      </w:r>
    </w:p>
    <w:p w:rsidR="00DE697C" w:rsidRPr="00DE697C" w:rsidRDefault="00DE697C" w:rsidP="00DE697C">
      <w:pPr>
        <w:spacing w:before="120"/>
        <w:ind w:left="709"/>
        <w:rPr>
          <w:spacing w:val="20"/>
        </w:rPr>
      </w:pPr>
      <w:r w:rsidRPr="00DE697C">
        <w:rPr>
          <w:spacing w:val="20"/>
        </w:rPr>
        <w:t xml:space="preserve">-Группа «Сток класс»           - </w:t>
      </w:r>
      <w:proofErr w:type="spellStart"/>
      <w:r w:rsidRPr="00DE697C">
        <w:rPr>
          <w:spacing w:val="20"/>
        </w:rPr>
        <w:t>СтокК</w:t>
      </w:r>
      <w:proofErr w:type="spellEnd"/>
      <w:r w:rsidRPr="00DE697C">
        <w:rPr>
          <w:spacing w:val="20"/>
        </w:rPr>
        <w:t>;</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 xml:space="preserve">-Группа «Экстрим класс»     - </w:t>
      </w:r>
      <w:proofErr w:type="gramStart"/>
      <w:r w:rsidRPr="00DE697C">
        <w:rPr>
          <w:spacing w:val="20"/>
        </w:rPr>
        <w:t>ЭК</w:t>
      </w:r>
      <w:proofErr w:type="gramEnd"/>
      <w:r w:rsidRPr="00DE697C">
        <w:rPr>
          <w:spacing w:val="20"/>
        </w:rPr>
        <w:t>;</w:t>
      </w:r>
    </w:p>
    <w:p w:rsidR="00DE697C" w:rsidRPr="00DE697C" w:rsidRDefault="00DE697C" w:rsidP="00DE697C">
      <w:pPr>
        <w:spacing w:before="120"/>
        <w:ind w:left="709"/>
        <w:rPr>
          <w:spacing w:val="20"/>
        </w:rPr>
      </w:pPr>
      <w:r w:rsidRPr="00DE697C">
        <w:rPr>
          <w:spacing w:val="20"/>
        </w:rPr>
        <w:t>-Группа «</w:t>
      </w:r>
      <w:proofErr w:type="spellStart"/>
      <w:r w:rsidRPr="00DE697C">
        <w:rPr>
          <w:spacing w:val="20"/>
        </w:rPr>
        <w:t>Прото</w:t>
      </w:r>
      <w:proofErr w:type="spellEnd"/>
      <w:r w:rsidRPr="00DE697C">
        <w:rPr>
          <w:spacing w:val="20"/>
        </w:rPr>
        <w:t>»                   - ПРОТО.</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024DE3" w:rsidRPr="00024DE3" w:rsidRDefault="00024DE3" w:rsidP="00024DE3">
      <w:pPr>
        <w:spacing w:before="120"/>
        <w:jc w:val="center"/>
        <w:rPr>
          <w:b/>
          <w:spacing w:val="20"/>
        </w:rPr>
      </w:pPr>
      <w:r w:rsidRPr="00024DE3">
        <w:rPr>
          <w:b/>
          <w:spacing w:val="20"/>
        </w:rPr>
        <w:t xml:space="preserve">*ОК </w:t>
      </w:r>
    </w:p>
    <w:p w:rsidR="00024DE3" w:rsidRPr="00024DE3" w:rsidRDefault="00024DE3" w:rsidP="00024DE3">
      <w:pPr>
        <w:spacing w:before="120"/>
        <w:jc w:val="both"/>
        <w:rPr>
          <w:spacing w:val="20"/>
        </w:rPr>
      </w:pPr>
      <w:r w:rsidRPr="00024DE3">
        <w:rPr>
          <w:spacing w:val="20"/>
        </w:rPr>
        <w:t xml:space="preserve">Кузовной автомобиль, категории В, имеющий техосмотр и страховку.     </w:t>
      </w:r>
    </w:p>
    <w:p w:rsidR="00024DE3" w:rsidRPr="00024DE3" w:rsidRDefault="00024DE3" w:rsidP="00024DE3">
      <w:pPr>
        <w:spacing w:before="120"/>
        <w:jc w:val="both"/>
        <w:rPr>
          <w:spacing w:val="20"/>
        </w:rPr>
      </w:pPr>
      <w:r w:rsidRPr="00024DE3">
        <w:rPr>
          <w:spacing w:val="20"/>
        </w:rPr>
        <w:t xml:space="preserve">Лебёдки любые, количество любое.       </w:t>
      </w:r>
    </w:p>
    <w:p w:rsidR="00024DE3" w:rsidRPr="00024DE3" w:rsidRDefault="00024DE3" w:rsidP="00024DE3">
      <w:pPr>
        <w:spacing w:before="120"/>
        <w:jc w:val="both"/>
        <w:rPr>
          <w:spacing w:val="20"/>
        </w:rPr>
      </w:pPr>
      <w:r w:rsidRPr="00024DE3">
        <w:rPr>
          <w:spacing w:val="20"/>
        </w:rPr>
        <w:t xml:space="preserve">Запрещена установка  арочных шин и шин низкого давления. </w:t>
      </w:r>
    </w:p>
    <w:p w:rsidR="00024DE3" w:rsidRPr="00024DE3" w:rsidRDefault="00024DE3" w:rsidP="00024DE3">
      <w:pPr>
        <w:spacing w:before="120"/>
        <w:jc w:val="both"/>
        <w:rPr>
          <w:spacing w:val="20"/>
        </w:rPr>
      </w:pPr>
      <w:r w:rsidRPr="00024DE3">
        <w:rPr>
          <w:spacing w:val="20"/>
        </w:rPr>
        <w:t>Экипаж мах 4 чел., по количеству посадочных мест.</w:t>
      </w:r>
    </w:p>
    <w:p w:rsidR="009C7E0B" w:rsidRDefault="009C7E0B" w:rsidP="00DE697C">
      <w:pPr>
        <w:spacing w:before="120"/>
        <w:jc w:val="center"/>
        <w:rPr>
          <w:b/>
          <w:spacing w:val="20"/>
        </w:rPr>
      </w:pPr>
    </w:p>
    <w:p w:rsidR="00DE697C" w:rsidRPr="00DE697C" w:rsidRDefault="00DE697C" w:rsidP="00DE697C">
      <w:pPr>
        <w:spacing w:before="120"/>
        <w:jc w:val="center"/>
        <w:rPr>
          <w:b/>
          <w:spacing w:val="20"/>
        </w:rPr>
      </w:pPr>
      <w:r w:rsidRPr="00DE697C">
        <w:rPr>
          <w:b/>
          <w:spacing w:val="20"/>
        </w:rPr>
        <w:lastRenderedPageBreak/>
        <w:t>*</w:t>
      </w:r>
      <w:proofErr w:type="spellStart"/>
      <w:r w:rsidRPr="00DE697C">
        <w:rPr>
          <w:b/>
          <w:spacing w:val="20"/>
        </w:rPr>
        <w:t>СтокК</w:t>
      </w:r>
      <w:proofErr w:type="spellEnd"/>
    </w:p>
    <w:p w:rsidR="00DE697C" w:rsidRPr="00DE697C" w:rsidRDefault="00DE697C" w:rsidP="00DE697C">
      <w:pPr>
        <w:spacing w:before="120"/>
        <w:jc w:val="both"/>
        <w:rPr>
          <w:spacing w:val="20"/>
        </w:rPr>
      </w:pPr>
      <w:r w:rsidRPr="00DE697C">
        <w:rPr>
          <w:spacing w:val="20"/>
        </w:rPr>
        <w:t>Двигатель – запрещена замена двигателя вне выпускаемой заводом линейки двигателей для данной модели.</w:t>
      </w:r>
    </w:p>
    <w:p w:rsidR="00DE697C" w:rsidRPr="00DE697C" w:rsidRDefault="00DE697C" w:rsidP="00DE697C">
      <w:pPr>
        <w:spacing w:before="120"/>
        <w:jc w:val="both"/>
        <w:rPr>
          <w:spacing w:val="20"/>
        </w:rPr>
      </w:pPr>
      <w:r w:rsidRPr="00DE697C">
        <w:rPr>
          <w:spacing w:val="20"/>
        </w:rPr>
        <w:t>Подвеска –  разрешена замена амортизаторов при условии сохранения типа амортизатора и мест крепления. Лифт запрещен.</w:t>
      </w:r>
    </w:p>
    <w:p w:rsidR="00DE697C" w:rsidRPr="00DE697C" w:rsidRDefault="00DE697C" w:rsidP="00DE697C">
      <w:pPr>
        <w:spacing w:before="120"/>
        <w:jc w:val="both"/>
        <w:rPr>
          <w:spacing w:val="20"/>
        </w:rPr>
      </w:pPr>
      <w:r w:rsidRPr="00DE697C">
        <w:rPr>
          <w:spacing w:val="20"/>
        </w:rPr>
        <w:t>Трансмиссия – разрешается устанавливать блокируемый дифференциал при условии, что он установлен в оригинальный картер. Другие изменения запрещены.</w:t>
      </w:r>
    </w:p>
    <w:p w:rsidR="00DE697C" w:rsidRPr="00DE697C" w:rsidRDefault="00DE697C" w:rsidP="00DE697C">
      <w:pPr>
        <w:spacing w:before="120"/>
        <w:jc w:val="both"/>
        <w:rPr>
          <w:spacing w:val="20"/>
        </w:rPr>
      </w:pPr>
      <w:r w:rsidRPr="00DE697C">
        <w:rPr>
          <w:spacing w:val="20"/>
        </w:rPr>
        <w:t>Колеса – пневматическая шина, разрешенная для применения на дорогах общего пользования</w:t>
      </w:r>
      <w:proofErr w:type="gramStart"/>
      <w:r w:rsidRPr="00DE697C">
        <w:rPr>
          <w:spacing w:val="20"/>
        </w:rPr>
        <w:t>.</w:t>
      </w:r>
      <w:proofErr w:type="gramEnd"/>
      <w:r w:rsidRPr="00DE697C">
        <w:rPr>
          <w:spacing w:val="20"/>
        </w:rPr>
        <w:t xml:space="preserve"> </w:t>
      </w:r>
      <w:proofErr w:type="gramStart"/>
      <w:r w:rsidRPr="00DE697C">
        <w:rPr>
          <w:spacing w:val="20"/>
        </w:rPr>
        <w:t>р</w:t>
      </w:r>
      <w:proofErr w:type="gramEnd"/>
      <w:r w:rsidRPr="00DE697C">
        <w:rPr>
          <w:spacing w:val="20"/>
        </w:rPr>
        <w:t xml:space="preserve">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DE697C" w:rsidRPr="00DE697C" w:rsidRDefault="00DE697C" w:rsidP="00DE697C">
      <w:pPr>
        <w:spacing w:before="120"/>
        <w:jc w:val="both"/>
        <w:rPr>
          <w:spacing w:val="20"/>
        </w:rPr>
      </w:pPr>
      <w:r w:rsidRPr="00DE697C">
        <w:rPr>
          <w:spacing w:val="20"/>
        </w:rPr>
        <w:t>Диски – заводского производства.  Запрещена  любая  дополнительная фиксация  боковин  шин  на диске.</w:t>
      </w:r>
    </w:p>
    <w:p w:rsidR="00DE697C" w:rsidRPr="00DE697C" w:rsidRDefault="00DE697C" w:rsidP="00DE697C">
      <w:pPr>
        <w:spacing w:before="120"/>
        <w:jc w:val="both"/>
        <w:rPr>
          <w:spacing w:val="20"/>
        </w:rPr>
      </w:pPr>
      <w:r w:rsidRPr="00DE697C">
        <w:rPr>
          <w:spacing w:val="20"/>
        </w:rPr>
        <w:t>Кузов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Разрешено использование механизмов самовытаскивания только на основе мускульной силы; любые другие средства самовытаскивания  запрещены.</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*СК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lastRenderedPageBreak/>
        <w:t xml:space="preserve">Разрешено использование механизмов самовытаскивания только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*ТК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 xml:space="preserve">Лебедка – одна. Лебедка устанавливается только в передней части автомобиля. Установка в базе элементов, позволяющих </w:t>
      </w:r>
      <w:proofErr w:type="spellStart"/>
      <w:r w:rsidRPr="00DE697C">
        <w:rPr>
          <w:spacing w:val="20"/>
        </w:rPr>
        <w:t>лебедиться</w:t>
      </w:r>
      <w:proofErr w:type="spellEnd"/>
      <w:r w:rsidRPr="00DE697C">
        <w:rPr>
          <w:spacing w:val="20"/>
        </w:rPr>
        <w:t xml:space="preserve"> назад запрещена</w:t>
      </w:r>
      <w:proofErr w:type="gramStart"/>
      <w:r w:rsidRPr="00DE697C">
        <w:rPr>
          <w:spacing w:val="20"/>
        </w:rPr>
        <w:t xml:space="preserve"> Д</w:t>
      </w:r>
      <w:proofErr w:type="gramEnd"/>
      <w:r w:rsidRPr="00DE697C">
        <w:rPr>
          <w:spacing w:val="20"/>
        </w:rPr>
        <w:t xml:space="preserve">опускается использование механизмов самовытаскивания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w:t>
      </w:r>
      <w:proofErr w:type="gramStart"/>
      <w:r w:rsidRPr="00DE697C">
        <w:rPr>
          <w:b/>
          <w:spacing w:val="20"/>
        </w:rPr>
        <w:t>ЭК</w:t>
      </w:r>
      <w:proofErr w:type="gramEnd"/>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изменения не оговаривается.</w:t>
      </w:r>
    </w:p>
    <w:p w:rsidR="00DE697C" w:rsidRPr="00DE697C" w:rsidRDefault="00DE697C" w:rsidP="00DE697C">
      <w:pPr>
        <w:spacing w:before="120"/>
        <w:jc w:val="both"/>
        <w:rPr>
          <w:spacing w:val="20"/>
        </w:rPr>
      </w:pPr>
      <w:r w:rsidRPr="00DE697C">
        <w:rPr>
          <w:spacing w:val="20"/>
        </w:rPr>
        <w:t xml:space="preserve">Трансмиссия – Запрещена установку мостов – </w:t>
      </w:r>
      <w:proofErr w:type="spellStart"/>
      <w:r w:rsidRPr="00DE697C">
        <w:rPr>
          <w:spacing w:val="20"/>
        </w:rPr>
        <w:t>лапландеров</w:t>
      </w:r>
      <w:proofErr w:type="spellEnd"/>
      <w:r w:rsidRPr="00DE697C">
        <w:rPr>
          <w:spacing w:val="20"/>
        </w:rPr>
        <w:t xml:space="preserve">, </w:t>
      </w:r>
      <w:proofErr w:type="spellStart"/>
      <w:r w:rsidRPr="00DE697C">
        <w:rPr>
          <w:spacing w:val="20"/>
        </w:rPr>
        <w:t>унимогов</w:t>
      </w:r>
      <w:proofErr w:type="spellEnd"/>
      <w:r w:rsidRPr="00DE697C">
        <w:rPr>
          <w:spacing w:val="20"/>
        </w:rPr>
        <w:t>, сельхозтехники и самодельных.</w:t>
      </w:r>
    </w:p>
    <w:p w:rsidR="00DE697C" w:rsidRPr="00DE697C" w:rsidRDefault="00DE697C" w:rsidP="00DE697C">
      <w:pPr>
        <w:spacing w:before="120"/>
        <w:jc w:val="both"/>
        <w:rPr>
          <w:spacing w:val="20"/>
        </w:rPr>
      </w:pPr>
      <w:r w:rsidRPr="00DE697C">
        <w:rPr>
          <w:spacing w:val="20"/>
        </w:rPr>
        <w:t>Диски – изменения не оговаривается.</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980 мм. (38,5),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Кузовной </w:t>
      </w:r>
      <w:proofErr w:type="gramStart"/>
      <w:r w:rsidRPr="00DE697C">
        <w:rPr>
          <w:spacing w:val="20"/>
        </w:rPr>
        <w:t>автомобиль</w:t>
      </w:r>
      <w:proofErr w:type="gramEnd"/>
      <w:r w:rsidRPr="00DE697C">
        <w:rPr>
          <w:spacing w:val="20"/>
        </w:rPr>
        <w:t xml:space="preserve"> однозначно идентифицируемый с исходником. Каркас безопасности рекомендован. Перенос радиатора и бака допускается при обеспечении жесткой перегородки от основного салона с экипажем.</w:t>
      </w:r>
    </w:p>
    <w:p w:rsidR="00DE697C" w:rsidRPr="00DE697C" w:rsidRDefault="00DE697C" w:rsidP="00DE697C">
      <w:pPr>
        <w:spacing w:before="120"/>
        <w:jc w:val="both"/>
        <w:rPr>
          <w:spacing w:val="20"/>
        </w:rPr>
      </w:pPr>
      <w:r w:rsidRPr="00DE697C">
        <w:rPr>
          <w:spacing w:val="20"/>
        </w:rPr>
        <w:t>Лебедки – не ограничено.</w:t>
      </w:r>
    </w:p>
    <w:p w:rsidR="00DE697C" w:rsidRPr="00DE697C" w:rsidRDefault="00DE697C" w:rsidP="00DE697C">
      <w:pPr>
        <w:spacing w:before="120"/>
        <w:jc w:val="both"/>
        <w:rPr>
          <w:spacing w:val="20"/>
        </w:rPr>
      </w:pPr>
      <w:r w:rsidRPr="00DE697C">
        <w:rPr>
          <w:spacing w:val="20"/>
        </w:rPr>
        <w:lastRenderedPageBreak/>
        <w:t xml:space="preserve">Экипаж мах </w:t>
      </w:r>
      <w:r w:rsidR="00851748">
        <w:rPr>
          <w:spacing w:val="20"/>
        </w:rPr>
        <w:t>4</w:t>
      </w:r>
      <w:r w:rsidRPr="00DE697C">
        <w:rPr>
          <w:spacing w:val="20"/>
        </w:rPr>
        <w:t xml:space="preserve"> чел., по количеству посадочных мест.</w:t>
      </w:r>
    </w:p>
    <w:p w:rsidR="00DE697C" w:rsidRPr="00DE697C" w:rsidRDefault="00DE697C" w:rsidP="00DE697C">
      <w:pPr>
        <w:spacing w:before="120"/>
        <w:jc w:val="center"/>
        <w:rPr>
          <w:b/>
          <w:spacing w:val="20"/>
        </w:rPr>
      </w:pPr>
      <w:r w:rsidRPr="00DE697C">
        <w:rPr>
          <w:b/>
          <w:spacing w:val="20"/>
        </w:rPr>
        <w:t>*ПРОТО</w:t>
      </w:r>
    </w:p>
    <w:p w:rsidR="00DE697C" w:rsidRPr="00DE697C" w:rsidRDefault="00DE697C" w:rsidP="00DE697C">
      <w:pPr>
        <w:spacing w:before="120"/>
        <w:jc w:val="both"/>
        <w:rPr>
          <w:spacing w:val="20"/>
        </w:rPr>
      </w:pPr>
      <w:r w:rsidRPr="00DE697C">
        <w:rPr>
          <w:spacing w:val="20"/>
        </w:rPr>
        <w:t>Двигатель – изменения не оговаривается.</w:t>
      </w:r>
    </w:p>
    <w:p w:rsidR="00DE697C" w:rsidRPr="00DE697C" w:rsidRDefault="00DE697C" w:rsidP="00DE697C">
      <w:pPr>
        <w:spacing w:before="120"/>
        <w:jc w:val="both"/>
        <w:rPr>
          <w:spacing w:val="20"/>
        </w:rPr>
      </w:pPr>
      <w:r w:rsidRPr="00DE697C">
        <w:rPr>
          <w:spacing w:val="20"/>
        </w:rPr>
        <w:t>Подвеска – изменения не оговаривается.</w:t>
      </w:r>
    </w:p>
    <w:p w:rsidR="00DE697C" w:rsidRPr="00DE697C" w:rsidRDefault="00DE697C" w:rsidP="00DE697C">
      <w:pPr>
        <w:spacing w:before="120"/>
        <w:jc w:val="both"/>
        <w:rPr>
          <w:spacing w:val="20"/>
        </w:rPr>
      </w:pPr>
      <w:r w:rsidRPr="00DE697C">
        <w:rPr>
          <w:spacing w:val="20"/>
        </w:rPr>
        <w:t>Трансмиссия – изменения не оговариваются.</w:t>
      </w:r>
    </w:p>
    <w:p w:rsidR="00DE697C" w:rsidRPr="00DE697C" w:rsidRDefault="00DE697C" w:rsidP="00DE697C">
      <w:pPr>
        <w:spacing w:before="120"/>
        <w:jc w:val="both"/>
        <w:rPr>
          <w:spacing w:val="20"/>
        </w:rPr>
      </w:pPr>
      <w:r w:rsidRPr="00DE697C">
        <w:rPr>
          <w:spacing w:val="20"/>
        </w:rPr>
        <w:t>Диски – изменения не оговаривается.</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DE697C" w:rsidRPr="00DE697C" w:rsidRDefault="00DE697C" w:rsidP="00DE697C">
      <w:pPr>
        <w:spacing w:before="120"/>
        <w:jc w:val="both"/>
        <w:rPr>
          <w:spacing w:val="20"/>
        </w:rPr>
      </w:pPr>
      <w:r w:rsidRPr="00DE697C">
        <w:rPr>
          <w:spacing w:val="20"/>
        </w:rPr>
        <w:t>Лебедки – не ограничено.</w:t>
      </w:r>
    </w:p>
    <w:p w:rsidR="00DE697C" w:rsidRPr="00DE697C" w:rsidRDefault="00DE697C" w:rsidP="00DE697C">
      <w:pPr>
        <w:spacing w:before="120"/>
        <w:jc w:val="both"/>
        <w:rPr>
          <w:spacing w:val="20"/>
        </w:rPr>
      </w:pPr>
      <w:r w:rsidRPr="00DE697C">
        <w:rPr>
          <w:spacing w:val="20"/>
        </w:rPr>
        <w:t xml:space="preserve">Экипаж мах </w:t>
      </w:r>
      <w:r w:rsidR="00851748">
        <w:rPr>
          <w:spacing w:val="20"/>
        </w:rPr>
        <w:t>4</w:t>
      </w:r>
      <w:r w:rsidRPr="00DE697C">
        <w:rPr>
          <w:spacing w:val="20"/>
        </w:rPr>
        <w:t xml:space="preserve"> чел., по количеству посадочных мест.</w:t>
      </w:r>
    </w:p>
    <w:p w:rsidR="00673250" w:rsidRPr="00DA1627" w:rsidRDefault="00673250" w:rsidP="00DA1627">
      <w:pPr>
        <w:spacing w:before="120"/>
        <w:jc w:val="both"/>
        <w:rPr>
          <w:spacing w:val="20"/>
        </w:rPr>
      </w:pPr>
      <w:r w:rsidRPr="00DA1627">
        <w:rPr>
          <w:b/>
          <w:spacing w:val="20"/>
        </w:rPr>
        <w:t>6.</w:t>
      </w:r>
      <w:r w:rsidR="00DA1627" w:rsidRPr="00DA1627">
        <w:rPr>
          <w:b/>
          <w:spacing w:val="20"/>
        </w:rPr>
        <w:t>8</w:t>
      </w:r>
      <w:r w:rsidRPr="00DA1627">
        <w:rPr>
          <w:spacing w:val="20"/>
        </w:rPr>
        <w:t>.Применение  сре</w:t>
      </w:r>
      <w:proofErr w:type="gramStart"/>
      <w:r w:rsidRPr="00DA1627">
        <w:rPr>
          <w:spacing w:val="20"/>
        </w:rPr>
        <w:t>дств  пр</w:t>
      </w:r>
      <w:proofErr w:type="gramEnd"/>
      <w:r w:rsidRPr="00DA1627">
        <w:rPr>
          <w:spacing w:val="20"/>
        </w:rPr>
        <w:t>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r w:rsidR="00DA1627" w:rsidRPr="00DA1627">
        <w:rPr>
          <w:b/>
          <w:spacing w:val="20"/>
        </w:rPr>
        <w:t>9</w:t>
      </w:r>
      <w:r w:rsidRPr="00DA1627">
        <w:rPr>
          <w:spacing w:val="20"/>
        </w:rPr>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proofErr w:type="gramStart"/>
      <w:r w:rsidRPr="00DA1627">
        <w:rPr>
          <w:b/>
          <w:spacing w:val="20"/>
        </w:rPr>
        <w:t>6.</w:t>
      </w:r>
      <w:r w:rsidR="00DA1627" w:rsidRPr="00DA1627">
        <w:rPr>
          <w:b/>
          <w:spacing w:val="20"/>
        </w:rPr>
        <w:t>10</w:t>
      </w:r>
      <w:r w:rsidRPr="00DA1627">
        <w:rPr>
          <w:spacing w:val="20"/>
        </w:rPr>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DA1627">
        <w:rPr>
          <w:spacing w:val="20"/>
        </w:rPr>
        <w:t xml:space="preserve"> </w:t>
      </w:r>
      <w:proofErr w:type="gramStart"/>
      <w:r w:rsidRPr="00DA1627">
        <w:rPr>
          <w:spacing w:val="20"/>
        </w:rPr>
        <w:t>этом</w:t>
      </w:r>
      <w:proofErr w:type="gramEnd"/>
      <w:r w:rsidRPr="00DA1627">
        <w:rPr>
          <w:spacing w:val="20"/>
        </w:rPr>
        <w:t xml:space="preserve"> случае заявочный взнос не возвращается.</w:t>
      </w:r>
    </w:p>
    <w:p w:rsidR="00704DC1" w:rsidRPr="004C2912" w:rsidRDefault="00704DC1" w:rsidP="00F74AF0">
      <w:pPr>
        <w:pStyle w:val="Headerreglament"/>
        <w:rPr>
          <w:spacing w:val="20"/>
        </w:rPr>
      </w:pPr>
      <w:bookmarkStart w:id="6" w:name="_Toc396296977"/>
      <w:r w:rsidRPr="004C2912">
        <w:rPr>
          <w:spacing w:val="20"/>
        </w:rPr>
        <w:t>7.</w:t>
      </w:r>
      <w:r w:rsidR="00F74AF0" w:rsidRPr="004C2912">
        <w:rPr>
          <w:spacing w:val="20"/>
        </w:rPr>
        <w:t xml:space="preserve"> </w:t>
      </w:r>
      <w:r w:rsidRPr="004C2912">
        <w:rPr>
          <w:spacing w:val="20"/>
        </w:rPr>
        <w:t>СТРАХОВАНИЕ</w:t>
      </w:r>
      <w:bookmarkEnd w:id="6"/>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704DC1" w:rsidRPr="004C2912" w:rsidRDefault="00704DC1" w:rsidP="00EE70FE">
      <w:pPr>
        <w:pStyle w:val="Headerreglament"/>
        <w:rPr>
          <w:spacing w:val="20"/>
        </w:rPr>
      </w:pPr>
      <w:bookmarkStart w:id="7"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7"/>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proofErr w:type="gramEnd"/>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lastRenderedPageBreak/>
        <w:t>8.4.</w:t>
      </w:r>
      <w:r w:rsidR="00EE70FE" w:rsidRPr="004C2912">
        <w:rPr>
          <w:b/>
          <w:spacing w:val="20"/>
        </w:rPr>
        <w:tab/>
      </w:r>
      <w:r w:rsidRPr="004C2912">
        <w:rPr>
          <w:spacing w:val="20"/>
        </w:rPr>
        <w:t>Эмблема этапа может быть расположена на любой части автомобиля</w:t>
      </w:r>
      <w:proofErr w:type="gramStart"/>
      <w:r w:rsidR="00BA7D5F">
        <w:rPr>
          <w:spacing w:val="20"/>
        </w:rPr>
        <w:t>.</w:t>
      </w:r>
      <w:proofErr w:type="gramEnd"/>
      <w:r w:rsidRPr="004C2912">
        <w:rPr>
          <w:spacing w:val="20"/>
        </w:rPr>
        <w:t xml:space="preserve"> (</w:t>
      </w:r>
      <w:proofErr w:type="gramStart"/>
      <w:r w:rsidRPr="004C2912">
        <w:rPr>
          <w:spacing w:val="20"/>
        </w:rPr>
        <w:t>д</w:t>
      </w:r>
      <w:proofErr w:type="gramEnd"/>
      <w:r w:rsidRPr="004C2912">
        <w:rPr>
          <w:spacing w:val="20"/>
        </w:rPr>
        <w:t>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8"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8"/>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9" w:name="_Toc396296980"/>
      <w:r w:rsidRPr="004C2912">
        <w:rPr>
          <w:spacing w:val="20"/>
        </w:rPr>
        <w:t>10.</w:t>
      </w:r>
      <w:r w:rsidR="00F74AF0" w:rsidRPr="004C2912">
        <w:rPr>
          <w:spacing w:val="20"/>
        </w:rPr>
        <w:t xml:space="preserve"> </w:t>
      </w:r>
      <w:r w:rsidRPr="004C2912">
        <w:rPr>
          <w:spacing w:val="20"/>
        </w:rPr>
        <w:t>ТЕХНИЧЕСКАЯ ИНСПЕКЦИЯ</w:t>
      </w:r>
      <w:bookmarkEnd w:id="9"/>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lastRenderedPageBreak/>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трофи-рейда</w:t>
      </w:r>
      <w:proofErr w:type="spellEnd"/>
      <w:r w:rsidRPr="004C2912">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4C2912">
        <w:rPr>
          <w:spacing w:val="20"/>
        </w:rPr>
        <w:t xml:space="preserve">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0" w:name="_Toc396296981"/>
      <w:r w:rsidRPr="004C2912">
        <w:rPr>
          <w:spacing w:val="20"/>
        </w:rPr>
        <w:t xml:space="preserve">11. ПРОВЕДЕНИЕ </w:t>
      </w:r>
      <w:r w:rsidR="00EC3C9C">
        <w:rPr>
          <w:spacing w:val="20"/>
        </w:rPr>
        <w:t>2</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bookmarkEnd w:id="10"/>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w:t>
      </w:r>
    </w:p>
    <w:p w:rsidR="00704DC1" w:rsidRDefault="00704DC1" w:rsidP="00741D68">
      <w:pPr>
        <w:widowControl w:val="0"/>
        <w:shd w:val="clear" w:color="auto" w:fill="FFFFFF"/>
        <w:tabs>
          <w:tab w:val="left" w:pos="0"/>
        </w:tabs>
        <w:autoSpaceDE w:val="0"/>
        <w:spacing w:before="120"/>
        <w:jc w:val="both"/>
        <w:rPr>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r w:rsidR="00665523">
        <w:rPr>
          <w:spacing w:val="20"/>
        </w:rPr>
        <w:t xml:space="preserve">СУ 1 -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4C2912">
        <w:rPr>
          <w:spacing w:val="20"/>
        </w:rPr>
        <w:t xml:space="preserve">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r w:rsidR="0030186F">
        <w:rPr>
          <w:spacing w:val="20"/>
        </w:rPr>
        <w:t xml:space="preserve"> СУ -</w:t>
      </w:r>
      <w:r w:rsidR="00F77788">
        <w:rPr>
          <w:spacing w:val="20"/>
        </w:rPr>
        <w:t xml:space="preserve"> </w:t>
      </w:r>
      <w:r w:rsidR="0030186F">
        <w:rPr>
          <w:spacing w:val="20"/>
        </w:rPr>
        <w:t>2 является дополнительным состязанием (спринт или триал), сумма баллов за него суммируются к общему результату СУ -1.</w:t>
      </w:r>
      <w:r w:rsidR="00931623">
        <w:rPr>
          <w:spacing w:val="20"/>
        </w:rPr>
        <w:t xml:space="preserve"> СУ-3</w:t>
      </w:r>
      <w:r w:rsidR="00931623" w:rsidRPr="00931623">
        <w:rPr>
          <w:spacing w:val="20"/>
        </w:rPr>
        <w:t xml:space="preserve"> </w:t>
      </w:r>
      <w:r w:rsidR="00931623">
        <w:rPr>
          <w:spacing w:val="20"/>
        </w:rPr>
        <w:t xml:space="preserve">является дополнительным состязанием (спринт или </w:t>
      </w:r>
      <w:proofErr w:type="spellStart"/>
      <w:r w:rsidR="00931623">
        <w:rPr>
          <w:spacing w:val="20"/>
        </w:rPr>
        <w:t>триал</w:t>
      </w:r>
      <w:proofErr w:type="spellEnd"/>
      <w:r w:rsidR="00931623">
        <w:rPr>
          <w:spacing w:val="20"/>
        </w:rPr>
        <w:t>), сумма баллов за него суммируются к общему результату СУ -1 и СУ-2</w:t>
      </w:r>
    </w:p>
    <w:p w:rsidR="00F77788" w:rsidRPr="00F77788" w:rsidRDefault="00704DC1" w:rsidP="00F7778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4C2912">
        <w:rPr>
          <w:spacing w:val="20"/>
        </w:rPr>
        <w:t xml:space="preserve">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DE697C">
        <w:rPr>
          <w:spacing w:val="20"/>
        </w:rPr>
        <w:t xml:space="preserve"> СУ 2</w:t>
      </w:r>
      <w:r w:rsidR="00931623">
        <w:rPr>
          <w:spacing w:val="20"/>
        </w:rPr>
        <w:t xml:space="preserve"> и СУ-3</w:t>
      </w:r>
      <w:r w:rsidR="00DE697C">
        <w:rPr>
          <w:spacing w:val="20"/>
        </w:rPr>
        <w:t xml:space="preserve"> для </w:t>
      </w:r>
      <w:r w:rsidR="00665523">
        <w:rPr>
          <w:spacing w:val="20"/>
        </w:rPr>
        <w:t xml:space="preserve">всех </w:t>
      </w:r>
      <w:r w:rsidR="00DE697C">
        <w:rPr>
          <w:spacing w:val="20"/>
        </w:rPr>
        <w:t xml:space="preserve">классов на территории </w:t>
      </w:r>
      <w:r w:rsidR="00665523">
        <w:rPr>
          <w:spacing w:val="20"/>
        </w:rPr>
        <w:t>возле</w:t>
      </w:r>
      <w:r w:rsidR="00DE697C">
        <w:rPr>
          <w:spacing w:val="20"/>
        </w:rPr>
        <w:t xml:space="preserve"> БЛ – </w:t>
      </w:r>
      <w:r w:rsidR="00665523">
        <w:rPr>
          <w:spacing w:val="20"/>
        </w:rPr>
        <w:t xml:space="preserve">состоит из дополнительных секций </w:t>
      </w:r>
      <w:r w:rsidR="00DE697C">
        <w:rPr>
          <w:spacing w:val="20"/>
        </w:rPr>
        <w:t>спринт</w:t>
      </w:r>
      <w:r w:rsidR="00665523">
        <w:rPr>
          <w:spacing w:val="20"/>
        </w:rPr>
        <w:t>а</w:t>
      </w:r>
      <w:r w:rsidR="00DE697C">
        <w:rPr>
          <w:spacing w:val="20"/>
        </w:rPr>
        <w:t xml:space="preserve"> или триал</w:t>
      </w:r>
      <w:r w:rsidR="00665523">
        <w:rPr>
          <w:spacing w:val="20"/>
        </w:rPr>
        <w:t>а</w:t>
      </w:r>
      <w:r w:rsidR="00834DC4">
        <w:rPr>
          <w:spacing w:val="20"/>
        </w:rPr>
        <w:t xml:space="preserve">. </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 xml:space="preserve">рейда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2D4D47">
        <w:rPr>
          <w:spacing w:val="20"/>
        </w:rPr>
        <w:t xml:space="preserve">находится в </w:t>
      </w:r>
      <w:r w:rsidR="00344AEB">
        <w:rPr>
          <w:spacing w:val="20"/>
        </w:rPr>
        <w:t>Зональном</w:t>
      </w:r>
      <w:r w:rsidR="00987215" w:rsidRPr="002D4D47">
        <w:rPr>
          <w:spacing w:val="20"/>
        </w:rPr>
        <w:t xml:space="preserve"> районе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 xml:space="preserve">прудов, маленьких </w:t>
      </w:r>
      <w:r w:rsidR="00BC6F3B" w:rsidRPr="004C2912">
        <w:rPr>
          <w:spacing w:val="20"/>
        </w:rPr>
        <w:lastRenderedPageBreak/>
        <w:t>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трофи-рейда</w:t>
      </w:r>
      <w:proofErr w:type="spellEnd"/>
      <w:r w:rsidR="00704DC1" w:rsidRPr="004C2912">
        <w:rPr>
          <w:spacing w:val="20"/>
        </w:rPr>
        <w:t xml:space="preserve">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В Зоне проведения СУ</w:t>
      </w:r>
      <w:r w:rsidR="00741D68" w:rsidRPr="00696001">
        <w:rPr>
          <w:spacing w:val="20"/>
        </w:rPr>
        <w:t xml:space="preserve"> </w:t>
      </w:r>
      <w:r w:rsidRPr="00696001">
        <w:rPr>
          <w:spacing w:val="20"/>
        </w:rPr>
        <w:t xml:space="preserve"> </w:t>
      </w:r>
      <w:proofErr w:type="spellStart"/>
      <w:r w:rsidRPr="00696001">
        <w:rPr>
          <w:spacing w:val="20"/>
        </w:rPr>
        <w:t>трофи-рейда</w:t>
      </w:r>
      <w:proofErr w:type="spellEnd"/>
      <w:r w:rsidRPr="00696001">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00846B07" w:rsidRPr="00696001">
        <w:rPr>
          <w:spacing w:val="20"/>
        </w:rPr>
        <w:t xml:space="preserve"> размещено до </w:t>
      </w:r>
      <w:r w:rsidR="00BA7440">
        <w:rPr>
          <w:spacing w:val="20"/>
        </w:rPr>
        <w:t>5</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1" w:name="_Toc396296982"/>
      <w:r w:rsidRPr="003802C7">
        <w:rPr>
          <w:spacing w:val="20"/>
        </w:rPr>
        <w:t>12. ОСОБЕННОСТИ ПРОВЕДЕНИЯ</w:t>
      </w:r>
      <w:bookmarkEnd w:id="11"/>
    </w:p>
    <w:p w:rsidR="00704DC1" w:rsidRPr="003802C7" w:rsidRDefault="00704DC1" w:rsidP="00F80CB4">
      <w:pPr>
        <w:widowControl w:val="0"/>
        <w:shd w:val="clear" w:color="auto" w:fill="FFFFFF"/>
        <w:autoSpaceDE w:val="0"/>
        <w:spacing w:before="120"/>
        <w:jc w:val="both"/>
        <w:rPr>
          <w:b/>
          <w:spacing w:val="20"/>
        </w:rPr>
      </w:pPr>
      <w:r w:rsidRPr="003802C7">
        <w:rPr>
          <w:b/>
          <w:spacing w:val="20"/>
        </w:rPr>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трофи-рейда</w:t>
      </w:r>
      <w:proofErr w:type="spellEnd"/>
      <w:r w:rsidRPr="003802C7">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3802C7">
        <w:rPr>
          <w:spacing w:val="20"/>
        </w:rPr>
        <w:t>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proofErr w:type="gramStart"/>
      <w:r w:rsidRPr="003802C7">
        <w:rPr>
          <w:spacing w:val="20"/>
        </w:rPr>
        <w:t xml:space="preserve">В </w:t>
      </w:r>
      <w:r w:rsidR="00344AEB">
        <w:rPr>
          <w:spacing w:val="20"/>
        </w:rPr>
        <w:t>близи</w:t>
      </w:r>
      <w:proofErr w:type="gramEnd"/>
      <w:r w:rsidR="00344AEB">
        <w:rPr>
          <w:spacing w:val="20"/>
        </w:rPr>
        <w:t xml:space="preserve"> от </w:t>
      </w:r>
      <w:r w:rsidRPr="003802C7">
        <w:rPr>
          <w:spacing w:val="20"/>
        </w:rPr>
        <w:t>базово</w:t>
      </w:r>
      <w:r w:rsidR="00344AEB">
        <w:rPr>
          <w:spacing w:val="20"/>
        </w:rPr>
        <w:t>го</w:t>
      </w:r>
      <w:r w:rsidRPr="003802C7">
        <w:rPr>
          <w:spacing w:val="20"/>
        </w:rPr>
        <w:t xml:space="preserve"> лагер</w:t>
      </w:r>
      <w:r w:rsidR="00344AEB">
        <w:rPr>
          <w:spacing w:val="20"/>
        </w:rPr>
        <w:t>я</w:t>
      </w:r>
      <w:r w:rsidRPr="003802C7">
        <w:rPr>
          <w:spacing w:val="20"/>
        </w:rPr>
        <w:t xml:space="preserve">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00931623">
        <w:rPr>
          <w:spacing w:val="20"/>
        </w:rPr>
        <w:t>Т</w:t>
      </w:r>
      <w:r w:rsidR="00344AEB">
        <w:rPr>
          <w:spacing w:val="20"/>
        </w:rPr>
        <w:t>ам же</w:t>
      </w:r>
      <w:r w:rsidRPr="003802C7">
        <w:rPr>
          <w:spacing w:val="20"/>
        </w:rPr>
        <w:t xml:space="preserve">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344AEB">
        <w:rPr>
          <w:spacing w:val="20"/>
        </w:rPr>
        <w:t>20</w:t>
      </w:r>
      <w:r w:rsidR="00BA7440">
        <w:rPr>
          <w:spacing w:val="20"/>
        </w:rPr>
        <w:t xml:space="preserve"> </w:t>
      </w:r>
      <w:r w:rsidR="00344AEB">
        <w:rPr>
          <w:spacing w:val="20"/>
        </w:rPr>
        <w:t>июля</w:t>
      </w:r>
      <w:r w:rsidR="00CA2F2E" w:rsidRPr="003802C7">
        <w:rPr>
          <w:spacing w:val="20"/>
        </w:rPr>
        <w:t xml:space="preserve"> </w:t>
      </w:r>
      <w:r w:rsidRPr="003802C7">
        <w:rPr>
          <w:spacing w:val="20"/>
        </w:rPr>
        <w:t>201</w:t>
      </w:r>
      <w:r w:rsidR="00BA7440">
        <w:rPr>
          <w:spacing w:val="20"/>
        </w:rPr>
        <w:t>9</w:t>
      </w:r>
      <w:r w:rsidR="006E1848" w:rsidRPr="003802C7">
        <w:rPr>
          <w:spacing w:val="20"/>
        </w:rPr>
        <w:t> </w:t>
      </w:r>
      <w:r w:rsidRPr="003802C7">
        <w:rPr>
          <w:spacing w:val="20"/>
        </w:rPr>
        <w:t>г.</w:t>
      </w:r>
    </w:p>
    <w:p w:rsidR="00704DC1"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DA698D">
        <w:rPr>
          <w:b/>
          <w:spacing w:val="20"/>
        </w:rPr>
        <w:t>Старт</w:t>
      </w:r>
      <w:r w:rsidRPr="00DA698D">
        <w:rPr>
          <w:spacing w:val="20"/>
        </w:rPr>
        <w:t xml:space="preserve"> </w:t>
      </w:r>
      <w:r w:rsidR="00F77788" w:rsidRPr="00F77788">
        <w:rPr>
          <w:b/>
          <w:spacing w:val="20"/>
        </w:rPr>
        <w:t>СУ -1</w:t>
      </w:r>
      <w:r w:rsidR="00F77788">
        <w:rPr>
          <w:spacing w:val="20"/>
        </w:rPr>
        <w:t xml:space="preserve"> </w:t>
      </w:r>
      <w:r w:rsidRPr="00DA698D">
        <w:rPr>
          <w:spacing w:val="20"/>
        </w:rPr>
        <w:t xml:space="preserve">участников </w:t>
      </w:r>
      <w:proofErr w:type="spellStart"/>
      <w:r w:rsidRPr="00DA698D">
        <w:rPr>
          <w:spacing w:val="20"/>
        </w:rPr>
        <w:t>трофи-рейда</w:t>
      </w:r>
      <w:proofErr w:type="spellEnd"/>
      <w:r w:rsidRPr="00DA698D">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DA698D">
        <w:rPr>
          <w:spacing w:val="20"/>
        </w:rPr>
        <w:t xml:space="preserve">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10287C" w:rsidRPr="00DA698D">
        <w:rPr>
          <w:spacing w:val="20"/>
        </w:rPr>
        <w:t>СУ 1</w:t>
      </w:r>
      <w:r w:rsidR="006E1848" w:rsidRPr="00DA698D">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00344AEB">
        <w:rPr>
          <w:spacing w:val="20"/>
        </w:rPr>
        <w:t>20 июля</w:t>
      </w:r>
      <w:r w:rsidR="005769A6" w:rsidRPr="00DA698D">
        <w:rPr>
          <w:spacing w:val="20"/>
        </w:rPr>
        <w:t xml:space="preserve"> </w:t>
      </w:r>
      <w:r w:rsidRPr="00DA698D">
        <w:rPr>
          <w:spacing w:val="20"/>
        </w:rPr>
        <w:t>201</w:t>
      </w:r>
      <w:r w:rsidR="00BA7440">
        <w:rPr>
          <w:spacing w:val="20"/>
        </w:rPr>
        <w:t>9</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1</w:t>
      </w:r>
      <w:r w:rsidR="00344AEB">
        <w:rPr>
          <w:spacing w:val="20"/>
        </w:rPr>
        <w:t>1</w:t>
      </w:r>
      <w:r w:rsidR="00DA698D">
        <w:rPr>
          <w:spacing w:val="20"/>
        </w:rPr>
        <w:t xml:space="preserve">:00 – классы </w:t>
      </w:r>
      <w:proofErr w:type="gramStart"/>
      <w:r w:rsidR="00DA698D">
        <w:rPr>
          <w:spacing w:val="20"/>
        </w:rPr>
        <w:t>ЭК</w:t>
      </w:r>
      <w:proofErr w:type="gramEnd"/>
      <w:r w:rsidR="00DA698D">
        <w:rPr>
          <w:spacing w:val="20"/>
        </w:rPr>
        <w:t>, ТК</w:t>
      </w:r>
      <w:r w:rsidR="00BA7440">
        <w:rPr>
          <w:spacing w:val="20"/>
        </w:rPr>
        <w:t>, ПРОТО</w:t>
      </w:r>
      <w:r w:rsidR="00DA698D">
        <w:rPr>
          <w:spacing w:val="20"/>
        </w:rPr>
        <w:t>;</w:t>
      </w:r>
      <w:r w:rsidR="0010287C" w:rsidRPr="00DA698D">
        <w:rPr>
          <w:spacing w:val="20"/>
        </w:rPr>
        <w:t xml:space="preserve"> </w:t>
      </w:r>
      <w:r w:rsidR="000F51D0" w:rsidRPr="00DA698D">
        <w:rPr>
          <w:spacing w:val="20"/>
        </w:rPr>
        <w:t>1</w:t>
      </w:r>
      <w:r w:rsidR="00344AEB">
        <w:rPr>
          <w:spacing w:val="20"/>
        </w:rPr>
        <w:t>1</w:t>
      </w:r>
      <w:r w:rsidR="000F51D0" w:rsidRPr="00DA698D">
        <w:rPr>
          <w:spacing w:val="20"/>
        </w:rPr>
        <w:t>:</w:t>
      </w:r>
      <w:r w:rsidR="00931623">
        <w:rPr>
          <w:spacing w:val="20"/>
        </w:rPr>
        <w:t>1</w:t>
      </w:r>
      <w:r w:rsidR="00344AEB">
        <w:rPr>
          <w:spacing w:val="20"/>
        </w:rPr>
        <w:t>0</w:t>
      </w:r>
      <w:r w:rsidR="000F51D0" w:rsidRPr="00DA698D">
        <w:rPr>
          <w:spacing w:val="20"/>
        </w:rPr>
        <w:t xml:space="preserve"> </w:t>
      </w:r>
      <w:r w:rsidR="00F31FFE" w:rsidRPr="00DA698D">
        <w:rPr>
          <w:spacing w:val="20"/>
        </w:rPr>
        <w:t xml:space="preserve">– </w:t>
      </w:r>
      <w:r w:rsidR="000F51D0" w:rsidRPr="00DA698D">
        <w:rPr>
          <w:spacing w:val="20"/>
        </w:rPr>
        <w:t>класс СК</w:t>
      </w:r>
      <w:r w:rsidR="008201D7">
        <w:rPr>
          <w:spacing w:val="20"/>
        </w:rPr>
        <w:t xml:space="preserve">, </w:t>
      </w:r>
      <w:proofErr w:type="spellStart"/>
      <w:r w:rsidR="008201D7">
        <w:rPr>
          <w:spacing w:val="20"/>
        </w:rPr>
        <w:t>СтоК</w:t>
      </w:r>
      <w:proofErr w:type="spellEnd"/>
      <w:r w:rsidR="000F51D0" w:rsidRPr="00DA698D">
        <w:rPr>
          <w:spacing w:val="20"/>
        </w:rPr>
        <w:t>,</w:t>
      </w:r>
      <w:r w:rsidR="00931623" w:rsidRPr="00931623">
        <w:rPr>
          <w:spacing w:val="20"/>
        </w:rPr>
        <w:t xml:space="preserve"> </w:t>
      </w:r>
      <w:r w:rsidR="00931623" w:rsidRPr="00DA698D">
        <w:rPr>
          <w:spacing w:val="20"/>
        </w:rPr>
        <w:t xml:space="preserve">класс </w:t>
      </w:r>
      <w:r w:rsidR="00931623">
        <w:rPr>
          <w:spacing w:val="20"/>
        </w:rPr>
        <w:t>Открытый</w:t>
      </w:r>
      <w:r w:rsidR="00CE1A58">
        <w:rPr>
          <w:spacing w:val="20"/>
        </w:rPr>
        <w:t>,</w:t>
      </w:r>
      <w:r w:rsidR="001C4ED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p>
    <w:p w:rsidR="00F77788" w:rsidRDefault="00F77788" w:rsidP="00F77788">
      <w:pPr>
        <w:widowControl w:val="0"/>
        <w:shd w:val="clear" w:color="auto" w:fill="FFFFFF"/>
        <w:tabs>
          <w:tab w:val="left" w:pos="653"/>
        </w:tabs>
        <w:autoSpaceDE w:val="0"/>
        <w:spacing w:before="120"/>
        <w:jc w:val="both"/>
        <w:rPr>
          <w:spacing w:val="20"/>
        </w:rPr>
      </w:pPr>
      <w:r w:rsidRPr="0010287C">
        <w:rPr>
          <w:b/>
          <w:spacing w:val="20"/>
        </w:rPr>
        <w:t>12.</w:t>
      </w:r>
      <w:r>
        <w:rPr>
          <w:b/>
          <w:spacing w:val="20"/>
        </w:rPr>
        <w:t>7</w:t>
      </w:r>
      <w:r w:rsidRPr="0010287C">
        <w:rPr>
          <w:b/>
          <w:spacing w:val="20"/>
        </w:rPr>
        <w:t>.</w:t>
      </w:r>
      <w:r w:rsidRPr="0010287C">
        <w:rPr>
          <w:b/>
          <w:spacing w:val="20"/>
        </w:rPr>
        <w:tab/>
      </w:r>
      <w:r w:rsidRPr="00DA698D">
        <w:rPr>
          <w:b/>
          <w:spacing w:val="20"/>
        </w:rPr>
        <w:t>Старт</w:t>
      </w:r>
      <w:r w:rsidRPr="00DA698D">
        <w:rPr>
          <w:spacing w:val="20"/>
        </w:rPr>
        <w:t xml:space="preserve"> </w:t>
      </w:r>
      <w:r w:rsidRPr="00F77788">
        <w:rPr>
          <w:b/>
          <w:spacing w:val="20"/>
        </w:rPr>
        <w:t>СУ -</w:t>
      </w:r>
      <w:r>
        <w:rPr>
          <w:b/>
          <w:spacing w:val="20"/>
        </w:rPr>
        <w:t xml:space="preserve"> </w:t>
      </w:r>
      <w:r w:rsidRPr="00F77788">
        <w:rPr>
          <w:b/>
          <w:spacing w:val="20"/>
        </w:rPr>
        <w:t>2</w:t>
      </w:r>
      <w:r>
        <w:rPr>
          <w:spacing w:val="20"/>
        </w:rPr>
        <w:t xml:space="preserve"> </w:t>
      </w:r>
      <w:r w:rsidRPr="00DA698D">
        <w:rPr>
          <w:spacing w:val="20"/>
        </w:rPr>
        <w:t xml:space="preserve">участников </w:t>
      </w:r>
      <w:proofErr w:type="spellStart"/>
      <w:r w:rsidRPr="00DA698D">
        <w:rPr>
          <w:spacing w:val="20"/>
        </w:rPr>
        <w:t>трофи-рейда</w:t>
      </w:r>
      <w:proofErr w:type="spellEnd"/>
      <w:r w:rsidRPr="00DA698D">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DA698D">
        <w:rPr>
          <w:spacing w:val="20"/>
        </w:rPr>
        <w:t xml:space="preserve">производится </w:t>
      </w:r>
      <w:r w:rsidR="00931623">
        <w:rPr>
          <w:spacing w:val="20"/>
        </w:rPr>
        <w:t>в разное время для классов по предварительной жеребьевке</w:t>
      </w:r>
      <w:r w:rsidRPr="00DA698D">
        <w:rPr>
          <w:spacing w:val="20"/>
        </w:rPr>
        <w:t xml:space="preserve">. Время старта СУ </w:t>
      </w:r>
      <w:r>
        <w:rPr>
          <w:spacing w:val="20"/>
        </w:rPr>
        <w:t xml:space="preserve">2 в </w:t>
      </w:r>
      <w:r w:rsidR="00FE1CF6">
        <w:rPr>
          <w:spacing w:val="20"/>
        </w:rPr>
        <w:t>1</w:t>
      </w:r>
      <w:r w:rsidR="00931623">
        <w:rPr>
          <w:spacing w:val="20"/>
        </w:rPr>
        <w:t>2</w:t>
      </w:r>
      <w:r w:rsidR="00FE1CF6">
        <w:rPr>
          <w:spacing w:val="20"/>
        </w:rPr>
        <w:t xml:space="preserve">:00 часов </w:t>
      </w:r>
      <w:r w:rsidR="00344AEB">
        <w:rPr>
          <w:spacing w:val="20"/>
        </w:rPr>
        <w:t>20</w:t>
      </w:r>
      <w:r w:rsidR="00FE1CF6">
        <w:rPr>
          <w:spacing w:val="20"/>
        </w:rPr>
        <w:t xml:space="preserve"> </w:t>
      </w:r>
      <w:r w:rsidR="00344AEB">
        <w:rPr>
          <w:spacing w:val="20"/>
        </w:rPr>
        <w:t>июля</w:t>
      </w:r>
      <w:r w:rsidR="00FE1CF6">
        <w:rPr>
          <w:spacing w:val="20"/>
        </w:rPr>
        <w:t xml:space="preserve"> 2019 г. для всех классов. </w:t>
      </w:r>
      <w:r w:rsidR="00931623">
        <w:rPr>
          <w:spacing w:val="20"/>
        </w:rPr>
        <w:t xml:space="preserve">После брифинга будет производиться </w:t>
      </w:r>
      <w:proofErr w:type="gramStart"/>
      <w:r w:rsidR="00931623">
        <w:rPr>
          <w:spacing w:val="20"/>
        </w:rPr>
        <w:t>жеребьевка</w:t>
      </w:r>
      <w:proofErr w:type="gramEnd"/>
      <w:r w:rsidR="00931623">
        <w:rPr>
          <w:spacing w:val="20"/>
        </w:rPr>
        <w:t xml:space="preserve"> по которой будет определено время старта СУ-2 для каждого Экипажа</w:t>
      </w:r>
      <w:r w:rsidR="00D0668F">
        <w:rPr>
          <w:spacing w:val="20"/>
        </w:rPr>
        <w:t xml:space="preserve"> соревнований, после чего всем выдадут путевой лист для отметок о прохождении СУ-2. Время прохождения СУ-2 составляет 1 час для всех классов. Участник должен в отведенное ему время прибыть для прохождения СУ-2 по заданным координатам, опоздание на СУ-2 идет в зачет отведенного времени на СУ-2.</w:t>
      </w:r>
      <w:r w:rsidR="00FE1CF6">
        <w:rPr>
          <w:spacing w:val="20"/>
        </w:rPr>
        <w:t xml:space="preserve"> О</w:t>
      </w:r>
      <w:r w:rsidRPr="00DA698D">
        <w:rPr>
          <w:spacing w:val="20"/>
        </w:rPr>
        <w:t xml:space="preserve">рганизаторы оставляют за собой право изменить порядок </w:t>
      </w:r>
      <w:r w:rsidR="00D0668F">
        <w:rPr>
          <w:spacing w:val="20"/>
        </w:rPr>
        <w:t>прохождения СУ-2</w:t>
      </w:r>
      <w:r w:rsidRPr="00DA698D">
        <w:rPr>
          <w:spacing w:val="20"/>
        </w:rPr>
        <w:t>, об этом будет объявлено  на брифинге дополнительно.</w:t>
      </w:r>
    </w:p>
    <w:p w:rsidR="00D0668F" w:rsidRDefault="00D0668F" w:rsidP="00D0668F">
      <w:pPr>
        <w:widowControl w:val="0"/>
        <w:shd w:val="clear" w:color="auto" w:fill="FFFFFF"/>
        <w:tabs>
          <w:tab w:val="left" w:pos="653"/>
        </w:tabs>
        <w:autoSpaceDE w:val="0"/>
        <w:spacing w:before="120"/>
        <w:jc w:val="both"/>
        <w:rPr>
          <w:spacing w:val="20"/>
        </w:rPr>
      </w:pPr>
      <w:r>
        <w:rPr>
          <w:b/>
          <w:spacing w:val="20"/>
        </w:rPr>
        <w:t xml:space="preserve">  </w:t>
      </w:r>
      <w:r w:rsidRPr="00DA698D">
        <w:rPr>
          <w:b/>
          <w:spacing w:val="20"/>
        </w:rPr>
        <w:t>Старт</w:t>
      </w:r>
      <w:r w:rsidRPr="00DA698D">
        <w:rPr>
          <w:spacing w:val="20"/>
        </w:rPr>
        <w:t xml:space="preserve"> </w:t>
      </w:r>
      <w:r w:rsidRPr="00F77788">
        <w:rPr>
          <w:b/>
          <w:spacing w:val="20"/>
        </w:rPr>
        <w:t>СУ -</w:t>
      </w:r>
      <w:r>
        <w:rPr>
          <w:b/>
          <w:spacing w:val="20"/>
        </w:rPr>
        <w:t xml:space="preserve"> 3</w:t>
      </w:r>
      <w:r>
        <w:rPr>
          <w:spacing w:val="20"/>
        </w:rPr>
        <w:t xml:space="preserve"> в 10:00 часов 21 июля 2019 г. для классов</w:t>
      </w:r>
      <w:r w:rsidRPr="00D0668F">
        <w:rPr>
          <w:spacing w:val="20"/>
          <w:sz w:val="22"/>
          <w:szCs w:val="22"/>
        </w:rPr>
        <w:t xml:space="preserve"> </w:t>
      </w:r>
      <w:r w:rsidRPr="00851748">
        <w:rPr>
          <w:spacing w:val="20"/>
          <w:sz w:val="22"/>
          <w:szCs w:val="22"/>
        </w:rPr>
        <w:t>СК</w:t>
      </w:r>
      <w:r>
        <w:rPr>
          <w:spacing w:val="20"/>
          <w:sz w:val="22"/>
          <w:szCs w:val="22"/>
        </w:rPr>
        <w:t>,</w:t>
      </w:r>
      <w:r w:rsidRPr="00851748">
        <w:rPr>
          <w:spacing w:val="20"/>
          <w:sz w:val="22"/>
          <w:szCs w:val="22"/>
        </w:rPr>
        <w:t xml:space="preserve"> </w:t>
      </w:r>
      <w:proofErr w:type="gramStart"/>
      <w:r w:rsidRPr="00851748">
        <w:rPr>
          <w:spacing w:val="20"/>
          <w:sz w:val="22"/>
          <w:szCs w:val="22"/>
        </w:rPr>
        <w:t>ЭК</w:t>
      </w:r>
      <w:proofErr w:type="gramEnd"/>
      <w:r w:rsidRPr="00851748">
        <w:rPr>
          <w:spacing w:val="20"/>
          <w:sz w:val="22"/>
          <w:szCs w:val="22"/>
        </w:rPr>
        <w:t>, ТК, ПРОТО</w:t>
      </w:r>
      <w:r>
        <w:rPr>
          <w:spacing w:val="20"/>
        </w:rPr>
        <w:t xml:space="preserve">. </w:t>
      </w:r>
      <w:r w:rsidR="002A7A64">
        <w:rPr>
          <w:spacing w:val="20"/>
        </w:rPr>
        <w:t>Старт общий по разным коридорам для класса  СК и</w:t>
      </w:r>
      <w:r w:rsidR="002A7A64" w:rsidRPr="002A7A64">
        <w:rPr>
          <w:spacing w:val="20"/>
          <w:sz w:val="22"/>
          <w:szCs w:val="22"/>
        </w:rPr>
        <w:t xml:space="preserve"> </w:t>
      </w:r>
      <w:r w:rsidR="002A7A64">
        <w:rPr>
          <w:spacing w:val="20"/>
          <w:sz w:val="22"/>
          <w:szCs w:val="22"/>
        </w:rPr>
        <w:t xml:space="preserve">классов </w:t>
      </w:r>
      <w:proofErr w:type="gramStart"/>
      <w:r w:rsidR="002A7A64" w:rsidRPr="00851748">
        <w:rPr>
          <w:spacing w:val="20"/>
          <w:sz w:val="22"/>
          <w:szCs w:val="22"/>
        </w:rPr>
        <w:t>ЭК</w:t>
      </w:r>
      <w:proofErr w:type="gramEnd"/>
      <w:r w:rsidR="002A7A64" w:rsidRPr="00851748">
        <w:rPr>
          <w:spacing w:val="20"/>
          <w:sz w:val="22"/>
          <w:szCs w:val="22"/>
        </w:rPr>
        <w:t>, ТК, ПРОТО</w:t>
      </w:r>
      <w:r w:rsidR="002A7A64">
        <w:rPr>
          <w:spacing w:val="20"/>
          <w:sz w:val="22"/>
          <w:szCs w:val="22"/>
        </w:rPr>
        <w:t>.</w:t>
      </w:r>
      <w:r w:rsidR="002A7A64">
        <w:rPr>
          <w:spacing w:val="20"/>
        </w:rPr>
        <w:t xml:space="preserve"> На старте </w:t>
      </w:r>
      <w:r>
        <w:rPr>
          <w:spacing w:val="20"/>
        </w:rPr>
        <w:t>всем выдадут путевой лист для отметок о прохождении СУ-</w:t>
      </w:r>
      <w:r w:rsidR="002A7A64">
        <w:rPr>
          <w:spacing w:val="20"/>
        </w:rPr>
        <w:t>3</w:t>
      </w:r>
      <w:r>
        <w:rPr>
          <w:spacing w:val="20"/>
        </w:rPr>
        <w:t xml:space="preserve">. Время прохождения СУ-2 составляет </w:t>
      </w:r>
      <w:r w:rsidR="002A7A64">
        <w:rPr>
          <w:spacing w:val="20"/>
        </w:rPr>
        <w:t>2</w:t>
      </w:r>
      <w:r>
        <w:rPr>
          <w:spacing w:val="20"/>
        </w:rPr>
        <w:t xml:space="preserve"> час для всех классов.</w:t>
      </w:r>
      <w:r w:rsidR="002A7A64">
        <w:rPr>
          <w:spacing w:val="20"/>
        </w:rPr>
        <w:t xml:space="preserve"> Место прохождения  СУ-3 объявят на брифинге</w:t>
      </w:r>
      <w:r>
        <w:rPr>
          <w:spacing w:val="20"/>
        </w:rPr>
        <w:t>. О</w:t>
      </w:r>
      <w:r w:rsidRPr="00DA698D">
        <w:rPr>
          <w:spacing w:val="20"/>
        </w:rPr>
        <w:t xml:space="preserve">рганизаторы оставляют за собой право изменить порядок </w:t>
      </w:r>
      <w:r>
        <w:rPr>
          <w:spacing w:val="20"/>
        </w:rPr>
        <w:t>прохождения СУ-</w:t>
      </w:r>
      <w:r w:rsidR="002A7A64">
        <w:rPr>
          <w:spacing w:val="20"/>
        </w:rPr>
        <w:t>3</w:t>
      </w:r>
      <w:r w:rsidRPr="00DA698D">
        <w:rPr>
          <w:spacing w:val="20"/>
        </w:rPr>
        <w:t>, об этом будет объявлено  на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w:t>
      </w:r>
      <w:r w:rsidR="00FE1CF6">
        <w:rPr>
          <w:b/>
          <w:spacing w:val="20"/>
        </w:rPr>
        <w:t>8</w:t>
      </w:r>
      <w:r w:rsidRPr="0010287C">
        <w:rPr>
          <w:b/>
          <w:spacing w:val="20"/>
        </w:rPr>
        <w:t>.</w:t>
      </w:r>
      <w:r w:rsidR="00F80CB4" w:rsidRPr="0010287C">
        <w:rPr>
          <w:b/>
          <w:spacing w:val="20"/>
        </w:rPr>
        <w:tab/>
      </w:r>
      <w:r w:rsidR="004E2A58" w:rsidRPr="004E2A58">
        <w:rPr>
          <w:spacing w:val="20"/>
        </w:rPr>
        <w:t xml:space="preserve">Отметка  времени </w:t>
      </w:r>
      <w:r w:rsidR="004E2A58" w:rsidRPr="00FE1CF6">
        <w:rPr>
          <w:b/>
          <w:spacing w:val="20"/>
        </w:rPr>
        <w:t>Финиша</w:t>
      </w:r>
      <w:r w:rsidR="00FE1CF6" w:rsidRPr="00FE1CF6">
        <w:rPr>
          <w:b/>
          <w:spacing w:val="20"/>
        </w:rPr>
        <w:t xml:space="preserve"> СУ -1</w:t>
      </w:r>
      <w:r w:rsidR="00FE1CF6">
        <w:rPr>
          <w:spacing w:val="20"/>
        </w:rPr>
        <w:t xml:space="preserve"> </w:t>
      </w:r>
      <w:r w:rsidR="004E2A58" w:rsidRPr="004E2A58">
        <w:rPr>
          <w:spacing w:val="20"/>
        </w:rPr>
        <w:t xml:space="preserve">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Pr="0010287C">
        <w:rPr>
          <w:spacing w:val="20"/>
        </w:rPr>
        <w:t xml:space="preserve">СУ </w:t>
      </w:r>
      <w:r w:rsidR="006E1848" w:rsidRPr="0010287C">
        <w:rPr>
          <w:spacing w:val="20"/>
        </w:rPr>
        <w:t xml:space="preserve">1 </w:t>
      </w:r>
      <w:r w:rsidR="0010287C" w:rsidRPr="0010287C">
        <w:rPr>
          <w:spacing w:val="20"/>
        </w:rPr>
        <w:t>класс</w:t>
      </w:r>
      <w:r w:rsidR="00BB7117">
        <w:rPr>
          <w:spacing w:val="20"/>
        </w:rPr>
        <w:t>а</w:t>
      </w:r>
      <w:r w:rsidRPr="0010287C">
        <w:rPr>
          <w:spacing w:val="20"/>
        </w:rPr>
        <w:t xml:space="preserve"> СК</w:t>
      </w:r>
      <w:r w:rsidR="00B759C9">
        <w:rPr>
          <w:spacing w:val="20"/>
        </w:rPr>
        <w:t>,</w:t>
      </w:r>
      <w:r w:rsidR="00B759C9" w:rsidRPr="00B759C9">
        <w:rPr>
          <w:spacing w:val="20"/>
        </w:rPr>
        <w:t xml:space="preserve"> </w:t>
      </w:r>
      <w:r w:rsidR="00B759C9" w:rsidRPr="0010287C">
        <w:rPr>
          <w:spacing w:val="20"/>
        </w:rPr>
        <w:t>ТК,</w:t>
      </w:r>
      <w:r w:rsidR="00B759C9" w:rsidRPr="0010287C">
        <w:rPr>
          <w:b/>
          <w:spacing w:val="20"/>
        </w:rPr>
        <w:t xml:space="preserve"> </w:t>
      </w:r>
      <w:proofErr w:type="gramStart"/>
      <w:r w:rsidR="00B759C9" w:rsidRPr="0010287C">
        <w:rPr>
          <w:spacing w:val="20"/>
        </w:rPr>
        <w:t>ЭК</w:t>
      </w:r>
      <w:proofErr w:type="gramEnd"/>
      <w:r w:rsidR="00B759C9" w:rsidRPr="0010287C">
        <w:rPr>
          <w:spacing w:val="20"/>
        </w:rPr>
        <w:t>,</w:t>
      </w:r>
      <w:r w:rsidR="008201D7">
        <w:rPr>
          <w:spacing w:val="20"/>
        </w:rPr>
        <w:t xml:space="preserve"> ПРОТО</w:t>
      </w:r>
      <w:r w:rsidR="00B759C9" w:rsidRPr="0010287C">
        <w:rPr>
          <w:b/>
          <w:spacing w:val="20"/>
        </w:rPr>
        <w:t xml:space="preserve"> </w:t>
      </w:r>
      <w:r w:rsidR="00B759C9" w:rsidRPr="0010287C">
        <w:rPr>
          <w:spacing w:val="20"/>
        </w:rPr>
        <w:t xml:space="preserve"> </w:t>
      </w:r>
      <w:r w:rsidR="0010287C" w:rsidRPr="0010287C">
        <w:rPr>
          <w:spacing w:val="20"/>
        </w:rPr>
        <w:t xml:space="preserve"> – 1</w:t>
      </w:r>
      <w:r w:rsidR="00344AEB">
        <w:rPr>
          <w:spacing w:val="20"/>
        </w:rPr>
        <w:t>9</w:t>
      </w:r>
      <w:r w:rsidR="0010287C" w:rsidRPr="0010287C">
        <w:rPr>
          <w:spacing w:val="20"/>
        </w:rPr>
        <w:t>:00</w:t>
      </w:r>
      <w:r w:rsidR="00B759C9">
        <w:rPr>
          <w:spacing w:val="20"/>
        </w:rPr>
        <w:t xml:space="preserve">ч. </w:t>
      </w:r>
      <w:r w:rsidR="00344AEB">
        <w:rPr>
          <w:spacing w:val="20"/>
        </w:rPr>
        <w:t>20 июля</w:t>
      </w:r>
      <w:r w:rsidR="00BC6F3B" w:rsidRPr="0010287C">
        <w:rPr>
          <w:spacing w:val="20"/>
        </w:rPr>
        <w:t xml:space="preserve"> </w:t>
      </w:r>
      <w:r w:rsidR="006E1848" w:rsidRPr="0010287C">
        <w:rPr>
          <w:spacing w:val="20"/>
        </w:rPr>
        <w:t>201</w:t>
      </w:r>
      <w:r w:rsidR="008201D7">
        <w:rPr>
          <w:spacing w:val="20"/>
        </w:rPr>
        <w:t>9</w:t>
      </w:r>
      <w:r w:rsidRPr="0010287C">
        <w:rPr>
          <w:spacing w:val="20"/>
        </w:rPr>
        <w:t>г.</w:t>
      </w:r>
      <w:r w:rsidR="004E2A58" w:rsidRPr="004E2A58">
        <w:rPr>
          <w:rFonts w:eastAsia="TimesNewRomanPSMT" w:cs="TimesNewRomanPSMT"/>
          <w:b/>
          <w:bCs/>
          <w:sz w:val="28"/>
          <w:szCs w:val="28"/>
        </w:rPr>
        <w:t xml:space="preserve"> </w:t>
      </w:r>
      <w:r w:rsidR="00B759C9" w:rsidRPr="00B759C9">
        <w:rPr>
          <w:spacing w:val="20"/>
        </w:rPr>
        <w:t xml:space="preserve">Класс </w:t>
      </w:r>
      <w:r w:rsidR="00CE1A58">
        <w:rPr>
          <w:spacing w:val="20"/>
        </w:rPr>
        <w:t>Открытый</w:t>
      </w:r>
      <w:r w:rsidR="008201D7">
        <w:rPr>
          <w:spacing w:val="20"/>
        </w:rPr>
        <w:t xml:space="preserve"> и </w:t>
      </w:r>
      <w:proofErr w:type="spellStart"/>
      <w:r w:rsidR="008201D7">
        <w:rPr>
          <w:spacing w:val="20"/>
        </w:rPr>
        <w:t>СтоК</w:t>
      </w:r>
      <w:proofErr w:type="spellEnd"/>
      <w:r w:rsidR="00B759C9" w:rsidRPr="00B759C9">
        <w:rPr>
          <w:spacing w:val="20"/>
        </w:rPr>
        <w:t xml:space="preserve"> –</w:t>
      </w:r>
      <w:r w:rsidR="008201D7">
        <w:rPr>
          <w:spacing w:val="20"/>
        </w:rPr>
        <w:t xml:space="preserve"> 1</w:t>
      </w:r>
      <w:r w:rsidR="00344AEB">
        <w:rPr>
          <w:spacing w:val="20"/>
        </w:rPr>
        <w:t>8</w:t>
      </w:r>
      <w:r w:rsidR="00B759C9" w:rsidRPr="00B759C9">
        <w:rPr>
          <w:spacing w:val="20"/>
        </w:rPr>
        <w:t xml:space="preserve">:00ч </w:t>
      </w:r>
      <w:r w:rsidR="00344AEB">
        <w:rPr>
          <w:spacing w:val="20"/>
        </w:rPr>
        <w:t>20 июля</w:t>
      </w:r>
      <w:r w:rsidR="00B759C9" w:rsidRPr="00B759C9">
        <w:rPr>
          <w:spacing w:val="20"/>
        </w:rPr>
        <w:t xml:space="preserve"> 201</w:t>
      </w:r>
      <w:r w:rsidR="008201D7">
        <w:rPr>
          <w:spacing w:val="20"/>
        </w:rPr>
        <w:t>9</w:t>
      </w:r>
      <w:r w:rsidR="00B759C9" w:rsidRPr="00B759C9">
        <w:rPr>
          <w:spacing w:val="20"/>
        </w:rPr>
        <w:t>г.</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proofErr w:type="gramStart"/>
      <w:r w:rsidRPr="004E2A58">
        <w:rPr>
          <w:spacing w:val="20"/>
        </w:rPr>
        <w:t>и</w:t>
      </w:r>
      <w:proofErr w:type="gramEnd"/>
      <w:r w:rsidRPr="004E2A58">
        <w:rPr>
          <w:spacing w:val="20"/>
        </w:rPr>
        <w:t xml:space="preserve"> 10 минут обязан  сдать свою флэш-карт</w:t>
      </w:r>
      <w:r w:rsidR="008201D7">
        <w:rPr>
          <w:spacing w:val="20"/>
        </w:rPr>
        <w:t>у с доказательствами взятия  КП</w:t>
      </w:r>
      <w:r w:rsidRPr="004E2A58">
        <w:rPr>
          <w:spacing w:val="20"/>
        </w:rPr>
        <w:t xml:space="preserve">. Не </w:t>
      </w:r>
      <w:r w:rsidRPr="004E2A58">
        <w:rPr>
          <w:spacing w:val="20"/>
        </w:rPr>
        <w:lastRenderedPageBreak/>
        <w:t xml:space="preserve">допускается наличие на флэш-карте посторонних  фотоснимков, не имеющих отношения  к </w:t>
      </w:r>
      <w:proofErr w:type="spellStart"/>
      <w:r w:rsidRPr="004E2A58">
        <w:rPr>
          <w:spacing w:val="20"/>
        </w:rPr>
        <w:t>трофи-рейду</w:t>
      </w:r>
      <w:proofErr w:type="spellEnd"/>
      <w:r w:rsidRPr="004E2A58">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proofErr w:type="gramStart"/>
      <w:r w:rsidRPr="004E2A58">
        <w:rPr>
          <w:spacing w:val="20"/>
        </w:rPr>
        <w:t>-</w:t>
      </w:r>
      <w:proofErr w:type="spellStart"/>
      <w:r w:rsidRPr="004E2A58">
        <w:rPr>
          <w:spacing w:val="20"/>
        </w:rPr>
        <w:t>п</w:t>
      </w:r>
      <w:proofErr w:type="gramEnd"/>
      <w:r w:rsidRPr="004E2A58">
        <w:rPr>
          <w:spacing w:val="20"/>
        </w:rPr>
        <w:t>енализация</w:t>
      </w:r>
      <w:proofErr w:type="spellEnd"/>
    </w:p>
    <w:p w:rsidR="00132E69"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трофи-рейда</w:t>
      </w:r>
      <w:proofErr w:type="spellEnd"/>
      <w:r w:rsidRPr="003802C7">
        <w:rPr>
          <w:spacing w:val="20"/>
        </w:rPr>
        <w:t xml:space="preserve">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FE1CF6" w:rsidRDefault="00FE1CF6" w:rsidP="00F80CB4">
      <w:pPr>
        <w:shd w:val="clear" w:color="auto" w:fill="FFFFFF"/>
        <w:tabs>
          <w:tab w:val="left" w:pos="653"/>
        </w:tabs>
        <w:spacing w:before="120"/>
        <w:jc w:val="both"/>
        <w:rPr>
          <w:spacing w:val="20"/>
        </w:rPr>
      </w:pPr>
      <w:r w:rsidRPr="0010287C">
        <w:rPr>
          <w:b/>
          <w:spacing w:val="20"/>
        </w:rPr>
        <w:t>12.</w:t>
      </w:r>
      <w:r>
        <w:rPr>
          <w:b/>
          <w:spacing w:val="20"/>
        </w:rPr>
        <w:t>9</w:t>
      </w:r>
      <w:r w:rsidRPr="0010287C">
        <w:rPr>
          <w:b/>
          <w:spacing w:val="20"/>
        </w:rPr>
        <w:t>.</w:t>
      </w:r>
      <w:r w:rsidRPr="0010287C">
        <w:rPr>
          <w:b/>
          <w:spacing w:val="20"/>
        </w:rPr>
        <w:tab/>
      </w:r>
      <w:r w:rsidRPr="00FE1CF6">
        <w:rPr>
          <w:b/>
          <w:spacing w:val="20"/>
        </w:rPr>
        <w:t>Финиша СУ – 2</w:t>
      </w:r>
      <w:r>
        <w:rPr>
          <w:spacing w:val="20"/>
        </w:rPr>
        <w:t xml:space="preserve"> для всех классов участников этапа </w:t>
      </w:r>
      <w:r w:rsidR="00344AEB" w:rsidRPr="004C2912">
        <w:rPr>
          <w:spacing w:val="20"/>
        </w:rPr>
        <w:t>«</w:t>
      </w:r>
      <w:proofErr w:type="spellStart"/>
      <w:r w:rsidR="00344AEB">
        <w:rPr>
          <w:spacing w:val="20"/>
        </w:rPr>
        <w:t>Уткульский</w:t>
      </w:r>
      <w:proofErr w:type="spellEnd"/>
      <w:r w:rsidR="00344AEB">
        <w:rPr>
          <w:spacing w:val="20"/>
        </w:rPr>
        <w:t xml:space="preserve"> экстрим</w:t>
      </w:r>
      <w:r w:rsidR="00344AEB" w:rsidRPr="004C2912">
        <w:rPr>
          <w:spacing w:val="20"/>
        </w:rPr>
        <w:t xml:space="preserve">» </w:t>
      </w:r>
      <w:r>
        <w:rPr>
          <w:spacing w:val="20"/>
        </w:rPr>
        <w:t>в 1</w:t>
      </w:r>
      <w:r w:rsidR="002A7A64">
        <w:rPr>
          <w:spacing w:val="20"/>
        </w:rPr>
        <w:t>7</w:t>
      </w:r>
      <w:r>
        <w:rPr>
          <w:spacing w:val="20"/>
        </w:rPr>
        <w:t xml:space="preserve">:00 часов </w:t>
      </w:r>
      <w:r w:rsidR="00344AEB">
        <w:rPr>
          <w:spacing w:val="20"/>
        </w:rPr>
        <w:t>20</w:t>
      </w:r>
      <w:r>
        <w:rPr>
          <w:spacing w:val="20"/>
        </w:rPr>
        <w:t xml:space="preserve"> </w:t>
      </w:r>
      <w:r w:rsidR="00344AEB">
        <w:rPr>
          <w:spacing w:val="20"/>
        </w:rPr>
        <w:t xml:space="preserve">июля </w:t>
      </w:r>
      <w:r>
        <w:rPr>
          <w:spacing w:val="20"/>
        </w:rPr>
        <w:t xml:space="preserve">2019г. </w:t>
      </w:r>
      <w:r w:rsidR="00956B41">
        <w:rPr>
          <w:spacing w:val="20"/>
        </w:rPr>
        <w:t>Бегунки участников сдаются на финише</w:t>
      </w:r>
      <w:r w:rsidR="002858C7">
        <w:rPr>
          <w:spacing w:val="20"/>
        </w:rPr>
        <w:t xml:space="preserve"> СУ – </w:t>
      </w:r>
      <w:r w:rsidR="002A7A64">
        <w:rPr>
          <w:spacing w:val="20"/>
        </w:rPr>
        <w:t>2</w:t>
      </w:r>
      <w:r w:rsidR="002858C7">
        <w:rPr>
          <w:spacing w:val="20"/>
        </w:rPr>
        <w:t xml:space="preserve"> судьям. </w:t>
      </w:r>
      <w:r w:rsidR="00956B41">
        <w:rPr>
          <w:spacing w:val="20"/>
        </w:rPr>
        <w:t xml:space="preserve"> </w:t>
      </w:r>
    </w:p>
    <w:p w:rsidR="002A7A64" w:rsidRPr="003802C7" w:rsidRDefault="002A7A64" w:rsidP="00F80CB4">
      <w:pPr>
        <w:shd w:val="clear" w:color="auto" w:fill="FFFFFF"/>
        <w:tabs>
          <w:tab w:val="left" w:pos="653"/>
        </w:tabs>
        <w:spacing w:before="120"/>
        <w:jc w:val="both"/>
        <w:rPr>
          <w:spacing w:val="20"/>
        </w:rPr>
      </w:pPr>
      <w:r>
        <w:rPr>
          <w:b/>
          <w:spacing w:val="20"/>
        </w:rPr>
        <w:t xml:space="preserve">  </w:t>
      </w:r>
      <w:r w:rsidRPr="00FE1CF6">
        <w:rPr>
          <w:b/>
          <w:spacing w:val="20"/>
        </w:rPr>
        <w:t xml:space="preserve">Финиша СУ – </w:t>
      </w:r>
      <w:r>
        <w:rPr>
          <w:b/>
          <w:spacing w:val="20"/>
        </w:rPr>
        <w:t>3</w:t>
      </w:r>
      <w:r>
        <w:rPr>
          <w:spacing w:val="20"/>
        </w:rPr>
        <w:t xml:space="preserve"> для всех классов участников этапа </w:t>
      </w:r>
      <w:r w:rsidRPr="004C2912">
        <w:rPr>
          <w:spacing w:val="20"/>
        </w:rPr>
        <w:t>«</w:t>
      </w:r>
      <w:proofErr w:type="spellStart"/>
      <w:r>
        <w:rPr>
          <w:spacing w:val="20"/>
        </w:rPr>
        <w:t>Уткульский</w:t>
      </w:r>
      <w:proofErr w:type="spellEnd"/>
      <w:r>
        <w:rPr>
          <w:spacing w:val="20"/>
        </w:rPr>
        <w:t xml:space="preserve"> экстрим</w:t>
      </w:r>
      <w:r w:rsidRPr="004C2912">
        <w:rPr>
          <w:spacing w:val="20"/>
        </w:rPr>
        <w:t xml:space="preserve">» </w:t>
      </w:r>
      <w:r>
        <w:rPr>
          <w:spacing w:val="20"/>
        </w:rPr>
        <w:t xml:space="preserve">в 12:00 часов 21 июля 2019г. Бегунки участников сдаются на финише СУ – 3 судьям.  </w:t>
      </w:r>
    </w:p>
    <w:p w:rsidR="00704DC1" w:rsidRPr="0010287C" w:rsidRDefault="00704DC1" w:rsidP="00EC3FEA">
      <w:pPr>
        <w:shd w:val="clear" w:color="auto" w:fill="FFFFFF"/>
        <w:tabs>
          <w:tab w:val="left" w:pos="653"/>
        </w:tabs>
        <w:spacing w:before="120"/>
        <w:jc w:val="both"/>
        <w:rPr>
          <w:b/>
          <w:spacing w:val="20"/>
        </w:rPr>
      </w:pPr>
      <w:r w:rsidRPr="0010287C">
        <w:rPr>
          <w:b/>
          <w:spacing w:val="20"/>
        </w:rPr>
        <w:t>12.</w:t>
      </w:r>
      <w:r w:rsidR="00FE1CF6">
        <w:rPr>
          <w:b/>
          <w:spacing w:val="20"/>
        </w:rPr>
        <w:t>10</w:t>
      </w:r>
      <w:r w:rsidRPr="0010287C">
        <w:rPr>
          <w:b/>
          <w:spacing w:val="20"/>
        </w:rPr>
        <w:t>.</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344AEB">
        <w:rPr>
          <w:spacing w:val="20"/>
        </w:rPr>
        <w:t>10</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344AEB">
        <w:rPr>
          <w:spacing w:val="20"/>
        </w:rPr>
        <w:t>20 июля</w:t>
      </w:r>
      <w:r w:rsidR="006E1848" w:rsidRPr="0010287C">
        <w:rPr>
          <w:spacing w:val="20"/>
        </w:rPr>
        <w:t xml:space="preserve"> 201</w:t>
      </w:r>
      <w:r w:rsidR="008201D7">
        <w:rPr>
          <w:spacing w:val="20"/>
        </w:rPr>
        <w:t>9</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w:t>
      </w:r>
      <w:r w:rsidR="00FE1CF6">
        <w:rPr>
          <w:b/>
          <w:spacing w:val="20"/>
        </w:rPr>
        <w:t>11</w:t>
      </w:r>
      <w:r w:rsidRPr="003802C7">
        <w:rPr>
          <w:b/>
          <w:spacing w:val="20"/>
        </w:rPr>
        <w:t>.</w:t>
      </w:r>
      <w:r w:rsidR="00F80CB4" w:rsidRPr="003802C7">
        <w:rPr>
          <w:b/>
          <w:spacing w:val="20"/>
        </w:rPr>
        <w:tab/>
      </w:r>
      <w:r w:rsidRPr="00BA7CB0">
        <w:rPr>
          <w:spacing w:val="20"/>
        </w:rPr>
        <w:t xml:space="preserve">Контрольные </w:t>
      </w:r>
      <w:r w:rsidR="00F31FFE" w:rsidRPr="00BA7CB0">
        <w:rPr>
          <w:spacing w:val="20"/>
        </w:rPr>
        <w:t>п</w:t>
      </w:r>
      <w:r w:rsidRPr="00BA7CB0">
        <w:rPr>
          <w:spacing w:val="20"/>
        </w:rPr>
        <w:t xml:space="preserve">ункты </w:t>
      </w:r>
      <w:r w:rsidR="008201D7">
        <w:rPr>
          <w:spacing w:val="20"/>
        </w:rPr>
        <w:t>СУ</w:t>
      </w:r>
      <w:r w:rsidR="00665523">
        <w:rPr>
          <w:spacing w:val="20"/>
        </w:rPr>
        <w:t>-</w:t>
      </w:r>
      <w:r w:rsidR="008201D7">
        <w:rPr>
          <w:spacing w:val="20"/>
        </w:rPr>
        <w:t xml:space="preserve">1 </w:t>
      </w:r>
      <w:r w:rsidRPr="00BA7CB0">
        <w:rPr>
          <w:spacing w:val="20"/>
        </w:rPr>
        <w:t xml:space="preserve">представляют собой маркировку в виде цифры (числа) от 1 до </w:t>
      </w:r>
      <w:r w:rsidR="002A7A64">
        <w:rPr>
          <w:spacing w:val="20"/>
        </w:rPr>
        <w:t>150</w:t>
      </w:r>
      <w:r w:rsidRPr="00BA7CB0">
        <w:rPr>
          <w:spacing w:val="20"/>
        </w:rPr>
        <w:t xml:space="preserve">, которые являются номером КП с соответствующими </w:t>
      </w:r>
      <w:r w:rsidRPr="00BA7CB0">
        <w:rPr>
          <w:spacing w:val="20"/>
          <w:lang w:val="en-US"/>
        </w:rPr>
        <w:t>GPS</w:t>
      </w:r>
      <w:r w:rsidRPr="00BA7CB0">
        <w:rPr>
          <w:spacing w:val="20"/>
        </w:rPr>
        <w:t>-координатами. Также каждое КП имеет свою номинальную (зачётную) стоимость, выраженную в количестве очков.</w:t>
      </w:r>
      <w:r w:rsidR="008201D7">
        <w:rPr>
          <w:spacing w:val="20"/>
        </w:rPr>
        <w:t xml:space="preserve"> СУ 2 </w:t>
      </w:r>
      <w:r w:rsidR="00665523">
        <w:rPr>
          <w:spacing w:val="20"/>
        </w:rPr>
        <w:t>состоит из дополнительных секций (</w:t>
      </w:r>
      <w:r w:rsidR="008201D7">
        <w:rPr>
          <w:spacing w:val="20"/>
        </w:rPr>
        <w:t>спринт</w:t>
      </w:r>
      <w:r w:rsidR="00665523">
        <w:rPr>
          <w:spacing w:val="20"/>
        </w:rPr>
        <w:t>а</w:t>
      </w:r>
      <w:r w:rsidR="008201D7">
        <w:rPr>
          <w:spacing w:val="20"/>
        </w:rPr>
        <w:t xml:space="preserve"> или триал</w:t>
      </w:r>
      <w:r w:rsidR="00665523">
        <w:rPr>
          <w:spacing w:val="20"/>
        </w:rPr>
        <w:t>а)</w:t>
      </w:r>
      <w:r w:rsidR="008201D7">
        <w:rPr>
          <w:spacing w:val="20"/>
        </w:rPr>
        <w:t xml:space="preserve"> для</w:t>
      </w:r>
      <w:r w:rsidR="00665523">
        <w:rPr>
          <w:spacing w:val="20"/>
        </w:rPr>
        <w:t xml:space="preserve"> всех</w:t>
      </w:r>
      <w:r w:rsidR="008201D7">
        <w:rPr>
          <w:spacing w:val="20"/>
        </w:rPr>
        <w:t xml:space="preserve"> классов. </w:t>
      </w:r>
      <w:proofErr w:type="gramStart"/>
      <w:r w:rsidR="008201D7" w:rsidRPr="00EC3C9C">
        <w:rPr>
          <w:spacing w:val="20"/>
          <w:highlight w:val="yellow"/>
        </w:rPr>
        <w:t>После прохождения СУ-2</w:t>
      </w:r>
      <w:r w:rsidR="002A7A64">
        <w:rPr>
          <w:spacing w:val="20"/>
          <w:highlight w:val="yellow"/>
        </w:rPr>
        <w:t xml:space="preserve"> и СУ-3</w:t>
      </w:r>
      <w:r w:rsidR="008201D7" w:rsidRPr="00EC3C9C">
        <w:rPr>
          <w:spacing w:val="20"/>
          <w:highlight w:val="yellow"/>
        </w:rPr>
        <w:t xml:space="preserve"> (обязательно отметка у судьи на финише</w:t>
      </w:r>
      <w:r w:rsidR="00665523" w:rsidRPr="00EC3C9C">
        <w:rPr>
          <w:spacing w:val="20"/>
          <w:highlight w:val="yellow"/>
        </w:rPr>
        <w:t xml:space="preserve"> и в бегунке участника</w:t>
      </w:r>
      <w:r w:rsidR="008201D7" w:rsidRPr="00EC3C9C">
        <w:rPr>
          <w:spacing w:val="20"/>
          <w:highlight w:val="yellow"/>
        </w:rPr>
        <w:t xml:space="preserve">) – назначаются баллы, </w:t>
      </w:r>
      <w:r w:rsidR="00665523" w:rsidRPr="00EC3C9C">
        <w:rPr>
          <w:spacing w:val="20"/>
          <w:highlight w:val="yellow"/>
        </w:rPr>
        <w:t xml:space="preserve">при зачете секции </w:t>
      </w:r>
      <w:r w:rsidR="002A7A64">
        <w:rPr>
          <w:b/>
          <w:spacing w:val="20"/>
          <w:highlight w:val="yellow"/>
          <w:u w:val="single"/>
        </w:rPr>
        <w:t xml:space="preserve">количество балов будет прописано в отдельном протоколе и </w:t>
      </w:r>
      <w:proofErr w:type="spellStart"/>
      <w:r w:rsidR="002A7A64">
        <w:rPr>
          <w:b/>
          <w:spacing w:val="20"/>
          <w:highlight w:val="yellow"/>
          <w:u w:val="single"/>
        </w:rPr>
        <w:t>обьявлено</w:t>
      </w:r>
      <w:proofErr w:type="spellEnd"/>
      <w:r w:rsidR="002A7A64">
        <w:rPr>
          <w:b/>
          <w:spacing w:val="20"/>
          <w:highlight w:val="yellow"/>
          <w:u w:val="single"/>
        </w:rPr>
        <w:t xml:space="preserve"> на брифинге</w:t>
      </w:r>
      <w:r w:rsidR="00665523" w:rsidRPr="00EC3C9C">
        <w:rPr>
          <w:spacing w:val="20"/>
          <w:highlight w:val="yellow"/>
        </w:rPr>
        <w:t xml:space="preserve"> при отказе от прохождения </w:t>
      </w:r>
      <w:r w:rsidR="00665523" w:rsidRPr="00EC3C9C">
        <w:rPr>
          <w:b/>
          <w:spacing w:val="20"/>
          <w:highlight w:val="yellow"/>
          <w:u w:val="single"/>
        </w:rPr>
        <w:t>0 баллов</w:t>
      </w:r>
      <w:r w:rsidR="00665523" w:rsidRPr="00EC3C9C">
        <w:rPr>
          <w:spacing w:val="20"/>
          <w:highlight w:val="yellow"/>
        </w:rPr>
        <w:t xml:space="preserve">, при эвакуации или схода с секции </w:t>
      </w:r>
      <w:r w:rsidR="002A7A64">
        <w:rPr>
          <w:b/>
          <w:spacing w:val="20"/>
          <w:highlight w:val="yellow"/>
          <w:u w:val="single"/>
        </w:rPr>
        <w:t>0</w:t>
      </w:r>
      <w:r w:rsidR="00665523" w:rsidRPr="00EC3C9C">
        <w:rPr>
          <w:b/>
          <w:spacing w:val="20"/>
          <w:highlight w:val="yellow"/>
          <w:u w:val="single"/>
        </w:rPr>
        <w:t xml:space="preserve"> баллов</w:t>
      </w:r>
      <w:r w:rsidR="00665523" w:rsidRPr="00EC3C9C">
        <w:rPr>
          <w:spacing w:val="20"/>
          <w:highlight w:val="yellow"/>
        </w:rPr>
        <w:t xml:space="preserve">, </w:t>
      </w:r>
      <w:r w:rsidR="008201D7" w:rsidRPr="00EC3C9C">
        <w:rPr>
          <w:spacing w:val="20"/>
          <w:highlight w:val="yellow"/>
        </w:rPr>
        <w:t>которые будут суммироваться</w:t>
      </w:r>
      <w:r w:rsidR="00665523" w:rsidRPr="00EC3C9C">
        <w:rPr>
          <w:spacing w:val="20"/>
          <w:highlight w:val="yellow"/>
        </w:rPr>
        <w:t xml:space="preserve"> </w:t>
      </w:r>
      <w:r w:rsidR="008201D7" w:rsidRPr="00EC3C9C">
        <w:rPr>
          <w:spacing w:val="20"/>
          <w:highlight w:val="yellow"/>
        </w:rPr>
        <w:t xml:space="preserve"> с баллами СУ 1</w:t>
      </w:r>
      <w:r w:rsidR="00BA7CB0" w:rsidRPr="00EC3C9C">
        <w:rPr>
          <w:spacing w:val="20"/>
          <w:highlight w:val="yellow"/>
        </w:rPr>
        <w:t xml:space="preserve">. </w:t>
      </w:r>
      <w:proofErr w:type="gramEnd"/>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w:t>
      </w:r>
      <w:r w:rsidR="00FE1CF6">
        <w:rPr>
          <w:b/>
          <w:spacing w:val="20"/>
        </w:rPr>
        <w:t>2</w:t>
      </w:r>
      <w:r w:rsidRPr="003802C7">
        <w:rPr>
          <w:b/>
          <w:spacing w:val="20"/>
        </w:rPr>
        <w:t>.</w:t>
      </w:r>
      <w:r w:rsidR="00F80CB4" w:rsidRPr="003802C7">
        <w:rPr>
          <w:b/>
          <w:spacing w:val="20"/>
        </w:rPr>
        <w:tab/>
      </w:r>
      <w:r w:rsidRPr="003802C7">
        <w:rPr>
          <w:spacing w:val="20"/>
        </w:rPr>
        <w:t xml:space="preserve">Все КП </w:t>
      </w:r>
      <w:r w:rsidR="002858C7">
        <w:rPr>
          <w:spacing w:val="20"/>
        </w:rPr>
        <w:t xml:space="preserve">СУ – 1 </w:t>
      </w:r>
      <w:r w:rsidRPr="003802C7">
        <w:rPr>
          <w:spacing w:val="20"/>
        </w:rPr>
        <w:t xml:space="preserve">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FE1CF6">
        <w:rPr>
          <w:b/>
          <w:spacing w:val="20"/>
        </w:rPr>
        <w:t>3</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w:t>
      </w:r>
      <w:r w:rsidR="002858C7">
        <w:rPr>
          <w:spacing w:val="20"/>
        </w:rPr>
        <w:t xml:space="preserve"> СУ – 1 </w:t>
      </w:r>
      <w:r w:rsidRPr="004C2912">
        <w:rPr>
          <w:spacing w:val="20"/>
        </w:rPr>
        <w:t xml:space="preserve">  </w:t>
      </w:r>
      <w:r w:rsidR="002858C7">
        <w:rPr>
          <w:spacing w:val="20"/>
        </w:rPr>
        <w:t xml:space="preserve">и </w:t>
      </w:r>
      <w:r w:rsidRPr="004C2912">
        <w:rPr>
          <w:spacing w:val="20"/>
        </w:rPr>
        <w:t>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4</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5</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EC3C9C">
        <w:rPr>
          <w:spacing w:val="20"/>
        </w:rPr>
        <w:t>2</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6</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7</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 xml:space="preserve">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EC3C9C">
        <w:rPr>
          <w:spacing w:val="20"/>
        </w:rPr>
        <w:t>2</w:t>
      </w:r>
      <w:r w:rsidRPr="004C2912">
        <w:rPr>
          <w:spacing w:val="20"/>
        </w:rPr>
        <w:t>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8</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lastRenderedPageBreak/>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 xml:space="preserve">рейда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Pr="004C2912">
        <w:rPr>
          <w:spacing w:val="20"/>
        </w:rPr>
        <w:t xml:space="preserve">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EC3C9C">
        <w:rPr>
          <w:spacing w:val="20"/>
        </w:rPr>
        <w:t>2</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FE1CF6">
        <w:rPr>
          <w:b/>
          <w:spacing w:val="20"/>
        </w:rPr>
        <w:t>9</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EC3C9C">
        <w:rPr>
          <w:spacing w:val="20"/>
        </w:rPr>
        <w:t>2</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FE1CF6">
        <w:rPr>
          <w:b/>
          <w:bCs/>
          <w:color w:val="FF0000"/>
          <w:spacing w:val="20"/>
        </w:rPr>
        <w:t>20</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2" w:name="_Toc396296983"/>
      <w:r w:rsidRPr="004C2912">
        <w:rPr>
          <w:color w:val="FF0000"/>
          <w:spacing w:val="20"/>
        </w:rPr>
        <w:t>12.</w:t>
      </w:r>
      <w:r w:rsidR="00FE1CF6">
        <w:rPr>
          <w:color w:val="FF0000"/>
          <w:spacing w:val="20"/>
        </w:rPr>
        <w:t>21</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FE1CF6">
        <w:rPr>
          <w:b/>
          <w:color w:val="FF0000"/>
        </w:rPr>
        <w:t>2</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2"/>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 xml:space="preserve">на </w:t>
      </w:r>
      <w:r w:rsidRPr="00BA7CB0">
        <w:rPr>
          <w:spacing w:val="20"/>
        </w:rPr>
        <w:t>СУ</w:t>
      </w:r>
      <w:r w:rsidR="006E1848" w:rsidRPr="00BA7CB0">
        <w:rPr>
          <w:spacing w:val="20"/>
        </w:rPr>
        <w:t> </w:t>
      </w:r>
      <w:r w:rsidRPr="00BA7CB0">
        <w:rPr>
          <w:spacing w:val="20"/>
        </w:rPr>
        <w:t>1</w:t>
      </w:r>
      <w:r w:rsidR="004C2912" w:rsidRPr="00BA7CB0">
        <w:rPr>
          <w:spacing w:val="20"/>
        </w:rPr>
        <w:t xml:space="preserve"> и </w:t>
      </w:r>
      <w:r w:rsidR="00281695">
        <w:rPr>
          <w:spacing w:val="20"/>
        </w:rPr>
        <w:t>прохождение СУ 2,</w:t>
      </w:r>
      <w:r w:rsidR="001268FA">
        <w:rPr>
          <w:spacing w:val="20"/>
        </w:rPr>
        <w:t xml:space="preserve"> </w:t>
      </w:r>
      <w:proofErr w:type="gramStart"/>
      <w:r w:rsidR="001268FA">
        <w:rPr>
          <w:spacing w:val="20"/>
        </w:rPr>
        <w:t>СУ-3</w:t>
      </w:r>
      <w:proofErr w:type="gramEnd"/>
      <w:r w:rsidR="00281695">
        <w:rPr>
          <w:spacing w:val="20"/>
        </w:rPr>
        <w:t xml:space="preserve"> </w:t>
      </w:r>
      <w:r w:rsidRPr="00BA7CB0">
        <w:rPr>
          <w:spacing w:val="20"/>
        </w:rPr>
        <w:t xml:space="preserve">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 xml:space="preserve">Взятие экипажем любого КП </w:t>
      </w:r>
      <w:r w:rsidR="002858C7">
        <w:rPr>
          <w:spacing w:val="20"/>
        </w:rPr>
        <w:t xml:space="preserve">СУ – 1 </w:t>
      </w:r>
      <w:r w:rsidRPr="003802C7">
        <w:rPr>
          <w:spacing w:val="20"/>
        </w:rPr>
        <w:t>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r w:rsidR="00E903BD">
        <w:rPr>
          <w:spacing w:val="20"/>
        </w:rPr>
        <w:t xml:space="preserve"> Зачет СУ – 2 </w:t>
      </w:r>
      <w:r w:rsidR="001268FA">
        <w:rPr>
          <w:spacing w:val="20"/>
        </w:rPr>
        <w:t>и СУ-3</w:t>
      </w:r>
      <w:r w:rsidR="00E903BD">
        <w:rPr>
          <w:spacing w:val="20"/>
        </w:rPr>
        <w:t xml:space="preserve"> отметка судьи о прохождении с</w:t>
      </w:r>
      <w:r w:rsidR="002858C7">
        <w:rPr>
          <w:spacing w:val="20"/>
        </w:rPr>
        <w:t xml:space="preserve">екции </w:t>
      </w:r>
      <w:r w:rsidR="00F77788">
        <w:rPr>
          <w:spacing w:val="20"/>
        </w:rPr>
        <w:t>в бегунке участника</w:t>
      </w:r>
      <w:r w:rsidR="00E903BD">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00F77788">
        <w:rPr>
          <w:spacing w:val="20"/>
        </w:rPr>
        <w:t xml:space="preserve">СУ 1 -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т.ч.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lastRenderedPageBreak/>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 xml:space="preserve">и о прохождении КП </w:t>
      </w:r>
      <w:r w:rsidR="00F77788">
        <w:rPr>
          <w:spacing w:val="20"/>
        </w:rPr>
        <w:t xml:space="preserve">СУ – 1 </w:t>
      </w:r>
      <w:r w:rsidR="006E1848" w:rsidRPr="003802C7">
        <w:rPr>
          <w:spacing w:val="20"/>
        </w:rPr>
        <w:t>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Участникам засчитывается прохождение тех и только тех КП</w:t>
      </w:r>
      <w:r w:rsidR="00F77788">
        <w:rPr>
          <w:spacing w:val="20"/>
        </w:rPr>
        <w:t xml:space="preserve"> СУ – 1</w:t>
      </w:r>
      <w:r w:rsidRPr="003802C7">
        <w:rPr>
          <w:spacing w:val="20"/>
        </w:rPr>
        <w:t xml:space="preserve">,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EC3C9C">
        <w:rPr>
          <w:spacing w:val="20"/>
        </w:rPr>
        <w:t>2</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трофи-рейдам</w:t>
      </w:r>
      <w:proofErr w:type="spellEnd"/>
      <w:r w:rsidRPr="003802C7">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Pr="003802C7">
        <w:rPr>
          <w:spacing w:val="20"/>
        </w:rPr>
        <w:t>в каждой зачётной группе (</w:t>
      </w:r>
      <w:proofErr w:type="spellStart"/>
      <w:r w:rsidR="008201D7">
        <w:rPr>
          <w:spacing w:val="20"/>
        </w:rPr>
        <w:t>СтоК</w:t>
      </w:r>
      <w:proofErr w:type="spellEnd"/>
      <w:r w:rsidR="008201D7">
        <w:rPr>
          <w:spacing w:val="20"/>
        </w:rPr>
        <w:t xml:space="preserve">, </w:t>
      </w:r>
      <w:r w:rsidRPr="003802C7">
        <w:rPr>
          <w:spacing w:val="20"/>
        </w:rPr>
        <w:t>СК,</w:t>
      </w:r>
      <w:r w:rsidR="00BB7117">
        <w:rPr>
          <w:spacing w:val="20"/>
        </w:rPr>
        <w:t xml:space="preserve"> </w:t>
      </w:r>
      <w:r w:rsidR="00A55E56">
        <w:rPr>
          <w:spacing w:val="20"/>
        </w:rPr>
        <w:t xml:space="preserve">ТК, </w:t>
      </w:r>
      <w:proofErr w:type="gramStart"/>
      <w:r w:rsidRPr="003802C7">
        <w:rPr>
          <w:spacing w:val="20"/>
        </w:rPr>
        <w:t>ЭК</w:t>
      </w:r>
      <w:proofErr w:type="gramEnd"/>
      <w:r w:rsidR="008201D7">
        <w:rPr>
          <w:spacing w:val="20"/>
        </w:rPr>
        <w:t>, ПРОТО</w:t>
      </w:r>
      <w:r w:rsidR="00A55E56">
        <w:rPr>
          <w:spacing w:val="20"/>
        </w:rPr>
        <w:t xml:space="preserve"> и </w:t>
      </w:r>
      <w:r w:rsidR="00CE1A58">
        <w:rPr>
          <w:spacing w:val="20"/>
        </w:rPr>
        <w:t>Открытый</w:t>
      </w:r>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EC3C9C"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трофи-рейда</w:t>
      </w:r>
      <w:proofErr w:type="spellEnd"/>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трофи-рейда</w:t>
      </w:r>
      <w:proofErr w:type="spellEnd"/>
      <w:r w:rsidRPr="0010287C">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EC3C9C">
        <w:rPr>
          <w:spacing w:val="20"/>
        </w:rPr>
        <w:t>2</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трофи-рейдам</w:t>
      </w:r>
      <w:proofErr w:type="spellEnd"/>
      <w:r w:rsidRPr="003802C7">
        <w:rPr>
          <w:spacing w:val="20"/>
        </w:rPr>
        <w:t xml:space="preserve">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201</w:t>
      </w:r>
      <w:r w:rsidR="008201D7">
        <w:rPr>
          <w:spacing w:val="20"/>
        </w:rPr>
        <w:t>9</w:t>
      </w:r>
      <w:r w:rsidR="00A55E56">
        <w:rPr>
          <w:spacing w:val="20"/>
        </w:rPr>
        <w:t xml:space="preserve"> года.</w:t>
      </w:r>
    </w:p>
    <w:p w:rsidR="00704DC1" w:rsidRPr="004C2912" w:rsidRDefault="00704DC1" w:rsidP="00F74AF0">
      <w:pPr>
        <w:pStyle w:val="Headerreglament"/>
        <w:rPr>
          <w:spacing w:val="20"/>
        </w:rPr>
      </w:pPr>
      <w:bookmarkStart w:id="13"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3"/>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EC3C9C">
        <w:rPr>
          <w:spacing w:val="20"/>
        </w:rPr>
        <w:t>2</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r w:rsidR="00EC3C9C">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w:t>
      </w:r>
      <w:proofErr w:type="gramStart"/>
      <w:r>
        <w:rPr>
          <w:spacing w:val="20"/>
        </w:rPr>
        <w:t>дств пр</w:t>
      </w:r>
      <w:proofErr w:type="gramEnd"/>
      <w:r>
        <w:rPr>
          <w:spacing w:val="20"/>
        </w:rPr>
        <w:t xml:space="preserve">оисходит после сдачи места своего БЛ коменданту </w:t>
      </w:r>
      <w:r w:rsidR="00EC3C9C">
        <w:rPr>
          <w:spacing w:val="20"/>
        </w:rPr>
        <w:t xml:space="preserve">2 </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008201D7">
        <w:rPr>
          <w:spacing w:val="20"/>
        </w:rPr>
        <w:t>19 мая 2019г.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lastRenderedPageBreak/>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4C2912">
        <w:rPr>
          <w:color w:val="FF0000"/>
          <w:spacing w:val="20"/>
        </w:rPr>
        <w:t>пенализируется</w:t>
      </w:r>
      <w:proofErr w:type="spellEnd"/>
      <w:r w:rsidRPr="004C2912">
        <w:rPr>
          <w:color w:val="FF0000"/>
          <w:spacing w:val="20"/>
        </w:rPr>
        <w:t xml:space="preserve"> исключением и</w:t>
      </w:r>
      <w:r w:rsidR="0077034C" w:rsidRPr="004C2912">
        <w:rPr>
          <w:color w:val="FF0000"/>
          <w:spacing w:val="20"/>
        </w:rPr>
        <w:t xml:space="preserve">з </w:t>
      </w:r>
      <w:r w:rsidR="00C53DA4">
        <w:rPr>
          <w:color w:val="FF0000"/>
          <w:spacing w:val="20"/>
        </w:rPr>
        <w:t>2</w:t>
      </w:r>
      <w:r w:rsidRPr="004C2912">
        <w:rPr>
          <w:color w:val="FF0000"/>
          <w:spacing w:val="20"/>
        </w:rPr>
        <w:t xml:space="preserve"> этапа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трофи-рейдам</w:t>
      </w:r>
      <w:proofErr w:type="spellEnd"/>
      <w:r w:rsidR="005B2E6B">
        <w:rPr>
          <w:color w:val="FF0000"/>
          <w:spacing w:val="20"/>
        </w:rPr>
        <w:t xml:space="preserve"> 2016</w:t>
      </w:r>
      <w:r w:rsidR="0068463D" w:rsidRPr="004C2912">
        <w:rPr>
          <w:color w:val="FF0000"/>
          <w:spacing w:val="20"/>
        </w:rPr>
        <w:t> г</w:t>
      </w:r>
      <w:r w:rsidR="0068463D" w:rsidRPr="00EC3C9C">
        <w:rPr>
          <w:color w:val="FF0000"/>
          <w:spacing w:val="20"/>
        </w:rPr>
        <w:t xml:space="preserve">. </w:t>
      </w:r>
      <w:r w:rsidR="00EC3C9C" w:rsidRPr="00EC3C9C">
        <w:rPr>
          <w:color w:val="FF0000"/>
          <w:spacing w:val="20"/>
        </w:rPr>
        <w:t>«</w:t>
      </w:r>
      <w:proofErr w:type="spellStart"/>
      <w:r w:rsidR="00EC3C9C" w:rsidRPr="00EC3C9C">
        <w:rPr>
          <w:color w:val="FF0000"/>
          <w:spacing w:val="20"/>
        </w:rPr>
        <w:t>Уткульский</w:t>
      </w:r>
      <w:proofErr w:type="spellEnd"/>
      <w:r w:rsidR="00EC3C9C" w:rsidRPr="00EC3C9C">
        <w:rPr>
          <w:color w:val="FF0000"/>
          <w:spacing w:val="20"/>
        </w:rPr>
        <w:t xml:space="preserve"> экстрим»</w:t>
      </w:r>
    </w:p>
    <w:p w:rsidR="00704DC1" w:rsidRPr="004C2912" w:rsidRDefault="00704DC1" w:rsidP="00F74AF0">
      <w:pPr>
        <w:pStyle w:val="Headerreglament"/>
        <w:rPr>
          <w:spacing w:val="20"/>
        </w:rPr>
      </w:pPr>
      <w:bookmarkStart w:id="14" w:name="_Toc396296985"/>
      <w:r w:rsidRPr="004C2912">
        <w:rPr>
          <w:spacing w:val="20"/>
        </w:rPr>
        <w:t>15.</w:t>
      </w:r>
      <w:r w:rsidR="00F74AF0" w:rsidRPr="004C2912">
        <w:rPr>
          <w:spacing w:val="20"/>
        </w:rPr>
        <w:t xml:space="preserve"> </w:t>
      </w:r>
      <w:r w:rsidRPr="004C2912">
        <w:rPr>
          <w:spacing w:val="20"/>
        </w:rPr>
        <w:t>СХОДЫ И ЭВАКУАЦИЯ</w:t>
      </w:r>
      <w:bookmarkEnd w:id="14"/>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EC3C9C">
        <w:rPr>
          <w:spacing w:val="20"/>
        </w:rPr>
        <w:t xml:space="preserve">2 </w:t>
      </w:r>
      <w:r w:rsidRPr="004C2912">
        <w:rPr>
          <w:spacing w:val="20"/>
        </w:rPr>
        <w:t>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трофи-рейда</w:t>
      </w:r>
      <w:proofErr w:type="spellEnd"/>
      <w:r w:rsidRPr="004C2912">
        <w:rPr>
          <w:spacing w:val="20"/>
        </w:rPr>
        <w:t xml:space="preserve">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EC3C9C">
        <w:rPr>
          <w:spacing w:val="20"/>
        </w:rPr>
        <w:t>2</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201</w:t>
      </w:r>
      <w:r w:rsidR="008201D7">
        <w:rPr>
          <w:spacing w:val="20"/>
        </w:rPr>
        <w:t>9</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трофи-рейда</w:t>
      </w:r>
      <w:proofErr w:type="spellEnd"/>
      <w:r w:rsidR="007D7F22"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r w:rsidRPr="004C2912">
        <w:rPr>
          <w:spacing w:val="20"/>
        </w:rPr>
        <w:t xml:space="preserve">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5" w:name="_Toc396296986"/>
      <w:r w:rsidRPr="004C2912">
        <w:rPr>
          <w:spacing w:val="20"/>
        </w:rPr>
        <w:t>16. ПРОТЕСТЫ</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 xml:space="preserve">пункт настоящего Частного Регламента после </w:t>
      </w:r>
      <w:r w:rsidRPr="00EC3C9C">
        <w:rPr>
          <w:spacing w:val="20"/>
          <w:highlight w:val="yellow"/>
        </w:rPr>
        <w:t>публикации предварительных итого</w:t>
      </w:r>
      <w:r w:rsidR="00770BA3" w:rsidRPr="00EC3C9C">
        <w:rPr>
          <w:spacing w:val="20"/>
          <w:highlight w:val="yellow"/>
        </w:rPr>
        <w:t xml:space="preserve">в, а именно с </w:t>
      </w:r>
      <w:r w:rsidR="00387237">
        <w:rPr>
          <w:spacing w:val="20"/>
          <w:highlight w:val="yellow"/>
        </w:rPr>
        <w:t>12</w:t>
      </w:r>
      <w:r w:rsidR="00770BA3" w:rsidRPr="00EC3C9C">
        <w:rPr>
          <w:spacing w:val="20"/>
          <w:highlight w:val="yellow"/>
        </w:rPr>
        <w:t>:</w:t>
      </w:r>
      <w:r w:rsidR="00387237">
        <w:rPr>
          <w:spacing w:val="20"/>
          <w:highlight w:val="yellow"/>
        </w:rPr>
        <w:t>3</w:t>
      </w:r>
      <w:r w:rsidR="00770BA3" w:rsidRPr="00EC3C9C">
        <w:rPr>
          <w:spacing w:val="20"/>
          <w:highlight w:val="yellow"/>
        </w:rPr>
        <w:t xml:space="preserve">0 до </w:t>
      </w:r>
      <w:r w:rsidR="00CE1A58" w:rsidRPr="00EC3C9C">
        <w:rPr>
          <w:spacing w:val="20"/>
          <w:highlight w:val="yellow"/>
        </w:rPr>
        <w:t>1</w:t>
      </w:r>
      <w:r w:rsidR="00387237">
        <w:rPr>
          <w:spacing w:val="20"/>
          <w:highlight w:val="yellow"/>
        </w:rPr>
        <w:t>3</w:t>
      </w:r>
      <w:r w:rsidR="00770BA3" w:rsidRPr="00EC3C9C">
        <w:rPr>
          <w:spacing w:val="20"/>
          <w:highlight w:val="yellow"/>
        </w:rPr>
        <w:t>:</w:t>
      </w:r>
      <w:r w:rsidR="00CE1A58" w:rsidRPr="00EC3C9C">
        <w:rPr>
          <w:spacing w:val="20"/>
          <w:highlight w:val="yellow"/>
        </w:rPr>
        <w:t>0</w:t>
      </w:r>
      <w:r w:rsidR="00770BA3" w:rsidRPr="00EC3C9C">
        <w:rPr>
          <w:spacing w:val="20"/>
          <w:highlight w:val="yellow"/>
        </w:rPr>
        <w:t>0</w:t>
      </w:r>
      <w:r w:rsidR="007D7F22" w:rsidRPr="00EC3C9C">
        <w:rPr>
          <w:spacing w:val="20"/>
          <w:highlight w:val="yellow"/>
        </w:rPr>
        <w:t> </w:t>
      </w:r>
      <w:r w:rsidR="00770BA3" w:rsidRPr="00EC3C9C">
        <w:rPr>
          <w:spacing w:val="20"/>
          <w:highlight w:val="yellow"/>
        </w:rPr>
        <w:t>ч</w:t>
      </w:r>
      <w:r w:rsidR="007D7F22" w:rsidRPr="00EC3C9C">
        <w:rPr>
          <w:spacing w:val="20"/>
          <w:highlight w:val="yellow"/>
        </w:rPr>
        <w:t>.</w:t>
      </w:r>
      <w:r w:rsidR="00770BA3" w:rsidRPr="00EC3C9C">
        <w:rPr>
          <w:spacing w:val="20"/>
          <w:highlight w:val="yellow"/>
        </w:rPr>
        <w:t xml:space="preserve"> </w:t>
      </w:r>
      <w:r w:rsidR="00EC3C9C" w:rsidRPr="00EC3C9C">
        <w:rPr>
          <w:spacing w:val="20"/>
          <w:highlight w:val="yellow"/>
        </w:rPr>
        <w:t>21</w:t>
      </w:r>
      <w:r w:rsidR="00913DE9" w:rsidRPr="00EC3C9C">
        <w:rPr>
          <w:spacing w:val="20"/>
          <w:highlight w:val="yellow"/>
        </w:rPr>
        <w:t xml:space="preserve"> мая</w:t>
      </w:r>
      <w:r w:rsidR="00670C89" w:rsidRPr="00EC3C9C">
        <w:rPr>
          <w:spacing w:val="20"/>
          <w:highlight w:val="yellow"/>
        </w:rPr>
        <w:t xml:space="preserve"> </w:t>
      </w:r>
      <w:r w:rsidRPr="00EC3C9C">
        <w:rPr>
          <w:spacing w:val="20"/>
          <w:highlight w:val="yellow"/>
        </w:rPr>
        <w:t>201</w:t>
      </w:r>
      <w:r w:rsidR="00913DE9" w:rsidRPr="00EC3C9C">
        <w:rPr>
          <w:spacing w:val="20"/>
          <w:highlight w:val="yellow"/>
        </w:rPr>
        <w:t>9</w:t>
      </w:r>
      <w:r w:rsidRPr="00EC3C9C">
        <w:rPr>
          <w:spacing w:val="20"/>
          <w:highlight w:val="yellow"/>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6" w:name="_Toc396296987"/>
      <w:r w:rsidRPr="004C2912">
        <w:rPr>
          <w:spacing w:val="20"/>
        </w:rPr>
        <w:t>17. ЗАКЛЮЧИТЕЛЬНЫЕ ПРОВЕРКИ</w:t>
      </w:r>
      <w:bookmarkEnd w:id="16"/>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proofErr w:type="spellStart"/>
      <w:r w:rsidR="008C5C52">
        <w:rPr>
          <w:spacing w:val="20"/>
        </w:rPr>
        <w:t>СтоК</w:t>
      </w:r>
      <w:proofErr w:type="spellEnd"/>
      <w:r w:rsidR="008C5C52">
        <w:rPr>
          <w:spacing w:val="20"/>
        </w:rPr>
        <w:t xml:space="preserve">, </w:t>
      </w:r>
      <w:r w:rsidR="005B2E6B">
        <w:rPr>
          <w:spacing w:val="20"/>
        </w:rPr>
        <w:t>СК, ТК,</w:t>
      </w:r>
      <w:r w:rsidRPr="004C2912">
        <w:rPr>
          <w:spacing w:val="20"/>
        </w:rPr>
        <w:t xml:space="preserve"> </w:t>
      </w:r>
      <w:proofErr w:type="gramStart"/>
      <w:r w:rsidRPr="004C2912">
        <w:rPr>
          <w:spacing w:val="20"/>
        </w:rPr>
        <w:t>ЭК</w:t>
      </w:r>
      <w:proofErr w:type="gramEnd"/>
      <w:r w:rsidR="008C5C52">
        <w:rPr>
          <w:spacing w:val="20"/>
        </w:rPr>
        <w:t>, ПРОТО</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387237" w:rsidRDefault="00387237" w:rsidP="00F74AF0">
      <w:pPr>
        <w:pStyle w:val="Headerreglament"/>
        <w:rPr>
          <w:spacing w:val="20"/>
        </w:rPr>
      </w:pPr>
      <w:bookmarkStart w:id="17" w:name="_Toc396296988"/>
    </w:p>
    <w:p w:rsidR="00387237" w:rsidRDefault="00387237" w:rsidP="00F74AF0">
      <w:pPr>
        <w:pStyle w:val="Headerreglament"/>
        <w:rPr>
          <w:spacing w:val="20"/>
        </w:rPr>
      </w:pPr>
    </w:p>
    <w:p w:rsidR="00704DC1" w:rsidRPr="004C2912" w:rsidRDefault="00704DC1" w:rsidP="00F74AF0">
      <w:pPr>
        <w:pStyle w:val="Headerreglament"/>
        <w:rPr>
          <w:spacing w:val="20"/>
        </w:rPr>
      </w:pPr>
      <w:r w:rsidRPr="004C2912">
        <w:rPr>
          <w:spacing w:val="20"/>
        </w:rPr>
        <w:lastRenderedPageBreak/>
        <w:t>18. НАГРАЖДЕНИЕ</w:t>
      </w:r>
      <w:bookmarkEnd w:id="17"/>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трофи-рейда</w:t>
      </w:r>
      <w:proofErr w:type="spellEnd"/>
      <w:r w:rsidR="004C2912"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Pr="004C2912">
        <w:rPr>
          <w:spacing w:val="20"/>
        </w:rPr>
        <w:t>Награжд</w:t>
      </w:r>
      <w:r w:rsidR="007D7F22" w:rsidRPr="004C2912">
        <w:rPr>
          <w:spacing w:val="20"/>
        </w:rPr>
        <w:t>ение состоится по завершении</w:t>
      </w:r>
      <w:r w:rsidR="0077034C" w:rsidRPr="004C2912">
        <w:rPr>
          <w:spacing w:val="20"/>
        </w:rPr>
        <w:t xml:space="preserve"> </w:t>
      </w:r>
      <w:r w:rsidR="00EC3C9C">
        <w:rPr>
          <w:spacing w:val="20"/>
        </w:rPr>
        <w:t>2</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трофи-рейдам</w:t>
      </w:r>
      <w:proofErr w:type="spellEnd"/>
      <w:r w:rsidRPr="004C2912">
        <w:rPr>
          <w:spacing w:val="20"/>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Pr="004C2912">
        <w:rPr>
          <w:spacing w:val="20"/>
        </w:rPr>
        <w:t>согласно расписанию соревнования.</w:t>
      </w:r>
    </w:p>
    <w:p w:rsidR="00704DC1" w:rsidRPr="004C2912" w:rsidRDefault="00704DC1" w:rsidP="00F74AF0">
      <w:pPr>
        <w:pStyle w:val="Headerreglament"/>
        <w:rPr>
          <w:spacing w:val="20"/>
        </w:rPr>
      </w:pPr>
      <w:bookmarkStart w:id="18" w:name="_Toc396296989"/>
      <w:r w:rsidRPr="004C2912">
        <w:rPr>
          <w:spacing w:val="20"/>
        </w:rPr>
        <w:t>19.</w:t>
      </w:r>
      <w:r w:rsidR="00F74AF0" w:rsidRPr="004C2912">
        <w:rPr>
          <w:spacing w:val="20"/>
        </w:rPr>
        <w:t xml:space="preserve"> </w:t>
      </w:r>
      <w:r w:rsidRPr="004C2912">
        <w:rPr>
          <w:spacing w:val="20"/>
        </w:rPr>
        <w:t>ФИНАНСОВЫЕ РАСХОДЫ</w:t>
      </w:r>
      <w:bookmarkEnd w:id="18"/>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EC3C9C" w:rsidRDefault="00EC3C9C" w:rsidP="00F65F6B">
      <w:pPr>
        <w:pStyle w:val="Headerreglament"/>
        <w:spacing w:before="0" w:after="120"/>
        <w:rPr>
          <w:spacing w:val="20"/>
        </w:rPr>
      </w:pPr>
      <w:bookmarkStart w:id="19" w:name="_Toc396296990"/>
    </w:p>
    <w:p w:rsidR="00EC3C9C" w:rsidRDefault="00EC3C9C" w:rsidP="00F65F6B">
      <w:pPr>
        <w:pStyle w:val="Headerreglament"/>
        <w:spacing w:before="0" w:after="120"/>
        <w:rPr>
          <w:spacing w:val="20"/>
        </w:rPr>
      </w:pPr>
    </w:p>
    <w:p w:rsidR="00704DC1" w:rsidRDefault="00F74AF0" w:rsidP="00F65F6B">
      <w:pPr>
        <w:pStyle w:val="Headerreglament"/>
        <w:spacing w:before="0" w:after="120"/>
        <w:rPr>
          <w:spacing w:val="20"/>
        </w:rPr>
      </w:pPr>
      <w:r w:rsidRPr="004C2912">
        <w:rPr>
          <w:spacing w:val="20"/>
        </w:rPr>
        <w:t xml:space="preserve">20. </w:t>
      </w:r>
      <w:r w:rsidR="00704DC1" w:rsidRPr="004C2912">
        <w:rPr>
          <w:spacing w:val="20"/>
        </w:rPr>
        <w:t>ПЕНАЛИЗАЦИЯ</w:t>
      </w:r>
      <w:bookmarkEnd w:id="19"/>
    </w:p>
    <w:p w:rsidR="00BB257C" w:rsidRPr="00BB257C" w:rsidRDefault="00BB257C" w:rsidP="00BB257C"/>
    <w:tbl>
      <w:tblPr>
        <w:tblW w:w="10368" w:type="dxa"/>
        <w:tblInd w:w="-601" w:type="dxa"/>
        <w:tblLayout w:type="fixed"/>
        <w:tblLook w:val="000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387237">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387237">
              <w:rPr>
                <w:spacing w:val="20"/>
                <w:sz w:val="22"/>
                <w:szCs w:val="22"/>
              </w:rPr>
              <w:t>19</w:t>
            </w:r>
            <w:r w:rsidR="005041D8">
              <w:rPr>
                <w:spacing w:val="20"/>
                <w:sz w:val="22"/>
                <w:szCs w:val="22"/>
              </w:rPr>
              <w:t>.0</w:t>
            </w:r>
            <w:r w:rsidR="00387237">
              <w:rPr>
                <w:spacing w:val="20"/>
                <w:sz w:val="22"/>
                <w:szCs w:val="22"/>
              </w:rPr>
              <w:t>7</w:t>
            </w:r>
            <w:r w:rsidR="000D7454" w:rsidRPr="004C2912">
              <w:rPr>
                <w:spacing w:val="20"/>
                <w:sz w:val="22"/>
                <w:szCs w:val="22"/>
              </w:rPr>
              <w:t>.1</w:t>
            </w:r>
            <w:r w:rsidR="008C5C52">
              <w:rPr>
                <w:spacing w:val="20"/>
                <w:sz w:val="22"/>
                <w:szCs w:val="22"/>
              </w:rPr>
              <w:t>9</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lastRenderedPageBreak/>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трофи-рейдам</w:t>
            </w:r>
            <w:proofErr w:type="spellEnd"/>
            <w:r w:rsidR="00704DC1" w:rsidRPr="004C2912">
              <w:rPr>
                <w:spacing w:val="20"/>
                <w:sz w:val="22"/>
                <w:szCs w:val="22"/>
              </w:rPr>
              <w:t xml:space="preserve"> 201</w:t>
            </w:r>
            <w:r w:rsidR="008C5C52">
              <w:rPr>
                <w:spacing w:val="20"/>
                <w:sz w:val="22"/>
                <w:szCs w:val="22"/>
              </w:rPr>
              <w:t>9</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трофи-рейдам</w:t>
            </w:r>
            <w:proofErr w:type="spellEnd"/>
            <w:r w:rsidR="00704DC1" w:rsidRPr="004C2912">
              <w:rPr>
                <w:spacing w:val="20"/>
                <w:sz w:val="22"/>
                <w:szCs w:val="22"/>
              </w:rPr>
              <w:t xml:space="preserve"> 201</w:t>
            </w:r>
            <w:r w:rsidR="008C5C52">
              <w:rPr>
                <w:spacing w:val="20"/>
                <w:sz w:val="22"/>
                <w:szCs w:val="22"/>
              </w:rPr>
              <w:t>9</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C5C52">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трофи-рейдам</w:t>
            </w:r>
            <w:proofErr w:type="spellEnd"/>
            <w:r w:rsidR="00790066" w:rsidRPr="004C2912">
              <w:rPr>
                <w:spacing w:val="20"/>
                <w:sz w:val="22"/>
                <w:szCs w:val="22"/>
              </w:rPr>
              <w:t xml:space="preserve"> 201</w:t>
            </w:r>
            <w:r w:rsidR="008C5C52">
              <w:rPr>
                <w:spacing w:val="20"/>
                <w:sz w:val="22"/>
                <w:szCs w:val="22"/>
              </w:rPr>
              <w:t>9</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трофи-рейдам</w:t>
            </w:r>
            <w:proofErr w:type="spellEnd"/>
            <w:r w:rsidR="00704DC1" w:rsidRPr="004C2912">
              <w:rPr>
                <w:spacing w:val="20"/>
                <w:sz w:val="22"/>
                <w:szCs w:val="22"/>
              </w:rPr>
              <w:t xml:space="preserve"> 201</w:t>
            </w:r>
            <w:r w:rsidR="008C5C52">
              <w:rPr>
                <w:spacing w:val="20"/>
                <w:sz w:val="22"/>
                <w:szCs w:val="22"/>
              </w:rPr>
              <w:t xml:space="preserve">9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трофи-рейдам</w:t>
            </w:r>
            <w:proofErr w:type="spellEnd"/>
            <w:r w:rsidR="00704DC1" w:rsidRPr="004C2912">
              <w:rPr>
                <w:spacing w:val="20"/>
                <w:sz w:val="22"/>
                <w:szCs w:val="22"/>
              </w:rPr>
              <w:t xml:space="preserve"> 201</w:t>
            </w:r>
            <w:r w:rsidR="008C5C52">
              <w:rPr>
                <w:spacing w:val="20"/>
                <w:sz w:val="22"/>
                <w:szCs w:val="22"/>
              </w:rPr>
              <w:t>9</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 xml:space="preserve">на финиш после окончания нормативного времени (время финиша для каждого класса указано в расписании соревнований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 xml:space="preserve">» </w:t>
            </w:r>
            <w:r w:rsidRPr="004C2912">
              <w:rPr>
                <w:spacing w:val="20"/>
                <w:sz w:val="22"/>
                <w:szCs w:val="22"/>
              </w:rPr>
              <w:t>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EC3C9C">
            <w:pPr>
              <w:rPr>
                <w:spacing w:val="20"/>
                <w:sz w:val="22"/>
                <w:szCs w:val="22"/>
              </w:rPr>
            </w:pPr>
            <w:r w:rsidRPr="004C2912">
              <w:rPr>
                <w:spacing w:val="20"/>
                <w:sz w:val="22"/>
                <w:szCs w:val="22"/>
              </w:rPr>
              <w:t>Незачет</w:t>
            </w:r>
            <w:r w:rsidR="00EC3C9C">
              <w:rPr>
                <w:spacing w:val="20"/>
                <w:sz w:val="22"/>
                <w:szCs w:val="22"/>
              </w:rPr>
              <w:t xml:space="preserve"> 2</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трофи-рейдам</w:t>
            </w:r>
            <w:proofErr w:type="spellEnd"/>
            <w:r w:rsidR="00704DC1" w:rsidRPr="004C2912">
              <w:rPr>
                <w:spacing w:val="20"/>
                <w:sz w:val="22"/>
                <w:szCs w:val="22"/>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EC3C9C">
            <w:pPr>
              <w:rPr>
                <w:spacing w:val="20"/>
                <w:sz w:val="22"/>
                <w:szCs w:val="22"/>
              </w:rPr>
            </w:pPr>
            <w:r w:rsidRPr="00A51A07">
              <w:rPr>
                <w:spacing w:val="20"/>
                <w:sz w:val="22"/>
                <w:szCs w:val="22"/>
              </w:rPr>
              <w:t xml:space="preserve">Незачет </w:t>
            </w:r>
            <w:r w:rsidR="00EC3C9C">
              <w:rPr>
                <w:spacing w:val="20"/>
                <w:sz w:val="22"/>
                <w:szCs w:val="22"/>
              </w:rPr>
              <w:t>2</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трофи-рейдам</w:t>
            </w:r>
            <w:proofErr w:type="spellEnd"/>
            <w:r w:rsidRPr="00A51A07">
              <w:rPr>
                <w:spacing w:val="20"/>
                <w:sz w:val="22"/>
                <w:szCs w:val="22"/>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EC3C9C">
            <w:pPr>
              <w:rPr>
                <w:spacing w:val="20"/>
                <w:sz w:val="22"/>
                <w:szCs w:val="22"/>
              </w:rPr>
            </w:pPr>
            <w:r w:rsidRPr="00A51A07">
              <w:rPr>
                <w:spacing w:val="20"/>
                <w:sz w:val="22"/>
                <w:szCs w:val="22"/>
              </w:rPr>
              <w:t xml:space="preserve">Незачет </w:t>
            </w:r>
            <w:r w:rsidR="00EC3C9C">
              <w:rPr>
                <w:spacing w:val="20"/>
                <w:sz w:val="22"/>
                <w:szCs w:val="22"/>
              </w:rPr>
              <w:t>2</w:t>
            </w:r>
            <w:r w:rsidR="008C5C52">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трофи-рейдам</w:t>
            </w:r>
            <w:proofErr w:type="spellEnd"/>
            <w:r w:rsidRPr="00A51A07">
              <w:rPr>
                <w:spacing w:val="20"/>
                <w:sz w:val="22"/>
                <w:szCs w:val="22"/>
              </w:rPr>
              <w:t xml:space="preserve"> </w:t>
            </w:r>
            <w:r w:rsidR="00EC3C9C" w:rsidRPr="004C2912">
              <w:rPr>
                <w:spacing w:val="20"/>
              </w:rPr>
              <w:t>«</w:t>
            </w:r>
            <w:proofErr w:type="spellStart"/>
            <w:r w:rsidR="00EC3C9C">
              <w:rPr>
                <w:spacing w:val="20"/>
              </w:rPr>
              <w:t>Уткульский</w:t>
            </w:r>
            <w:proofErr w:type="spellEnd"/>
            <w:r w:rsidR="00EC3C9C">
              <w:rPr>
                <w:spacing w:val="20"/>
              </w:rPr>
              <w:t xml:space="preserve"> экстрим</w:t>
            </w:r>
            <w:r w:rsidR="00EC3C9C" w:rsidRPr="004C2912">
              <w:rPr>
                <w:spacing w:val="20"/>
              </w:rPr>
              <w:t>»</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18"/>
      <w:pgSz w:w="11906" w:h="16838"/>
      <w:pgMar w:top="568" w:right="850" w:bottom="851" w:left="1701" w:header="567" w:footer="13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748" w:rsidRDefault="00851748" w:rsidP="00C8087C">
      <w:r>
        <w:separator/>
      </w:r>
    </w:p>
  </w:endnote>
  <w:endnote w:type="continuationSeparator" w:id="0">
    <w:p w:rsidR="00851748" w:rsidRDefault="00851748" w:rsidP="00C8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8" w:rsidRDefault="00851748">
    <w:pPr>
      <w:pStyle w:val="af"/>
      <w:jc w:val="right"/>
    </w:pPr>
    <w:fldSimple w:instr="PAGE   \* MERGEFORMAT">
      <w:r w:rsidR="00387237">
        <w:rPr>
          <w:noProof/>
        </w:rPr>
        <w:t>4</w:t>
      </w:r>
    </w:fldSimple>
  </w:p>
  <w:p w:rsidR="00851748" w:rsidRDefault="008517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748" w:rsidRDefault="00851748" w:rsidP="00C8087C">
      <w:r>
        <w:separator/>
      </w:r>
    </w:p>
  </w:footnote>
  <w:footnote w:type="continuationSeparator" w:id="0">
    <w:p w:rsidR="00851748" w:rsidRDefault="00851748" w:rsidP="00C80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rsids>
    <w:rsidRoot w:val="00586421"/>
    <w:rsid w:val="00012F30"/>
    <w:rsid w:val="00024AB4"/>
    <w:rsid w:val="00024DE3"/>
    <w:rsid w:val="00030A13"/>
    <w:rsid w:val="00034F71"/>
    <w:rsid w:val="00037BDC"/>
    <w:rsid w:val="00063D00"/>
    <w:rsid w:val="00065237"/>
    <w:rsid w:val="000653CA"/>
    <w:rsid w:val="000661BB"/>
    <w:rsid w:val="00085D3A"/>
    <w:rsid w:val="00087FA3"/>
    <w:rsid w:val="000961B3"/>
    <w:rsid w:val="000A2E1E"/>
    <w:rsid w:val="000B1F31"/>
    <w:rsid w:val="000B414D"/>
    <w:rsid w:val="000B5999"/>
    <w:rsid w:val="000C198C"/>
    <w:rsid w:val="000D0542"/>
    <w:rsid w:val="000D1BCC"/>
    <w:rsid w:val="000D7454"/>
    <w:rsid w:val="000E51A4"/>
    <w:rsid w:val="000F23E7"/>
    <w:rsid w:val="000F51D0"/>
    <w:rsid w:val="0010287C"/>
    <w:rsid w:val="00115CED"/>
    <w:rsid w:val="001232ED"/>
    <w:rsid w:val="001268FA"/>
    <w:rsid w:val="00132E69"/>
    <w:rsid w:val="001539C0"/>
    <w:rsid w:val="001A1A84"/>
    <w:rsid w:val="001C4EDF"/>
    <w:rsid w:val="001D04DD"/>
    <w:rsid w:val="001D1570"/>
    <w:rsid w:val="001E315F"/>
    <w:rsid w:val="001E3585"/>
    <w:rsid w:val="001E627C"/>
    <w:rsid w:val="001F17D2"/>
    <w:rsid w:val="001F1CFD"/>
    <w:rsid w:val="00212DFB"/>
    <w:rsid w:val="00237384"/>
    <w:rsid w:val="0024430E"/>
    <w:rsid w:val="00245BF2"/>
    <w:rsid w:val="00245D26"/>
    <w:rsid w:val="00247699"/>
    <w:rsid w:val="00280BC9"/>
    <w:rsid w:val="00281695"/>
    <w:rsid w:val="002858C7"/>
    <w:rsid w:val="00293AD1"/>
    <w:rsid w:val="002A4059"/>
    <w:rsid w:val="002A7A64"/>
    <w:rsid w:val="002C7829"/>
    <w:rsid w:val="002D4D47"/>
    <w:rsid w:val="002E06FF"/>
    <w:rsid w:val="002E186F"/>
    <w:rsid w:val="002F780C"/>
    <w:rsid w:val="0030186F"/>
    <w:rsid w:val="00302ADB"/>
    <w:rsid w:val="00320B2D"/>
    <w:rsid w:val="00324819"/>
    <w:rsid w:val="00326581"/>
    <w:rsid w:val="00337E60"/>
    <w:rsid w:val="0034214F"/>
    <w:rsid w:val="00344AEB"/>
    <w:rsid w:val="003802C7"/>
    <w:rsid w:val="0038112D"/>
    <w:rsid w:val="00387237"/>
    <w:rsid w:val="00391277"/>
    <w:rsid w:val="00397EA1"/>
    <w:rsid w:val="003A221B"/>
    <w:rsid w:val="003B10EC"/>
    <w:rsid w:val="003C6FC4"/>
    <w:rsid w:val="003E0C8D"/>
    <w:rsid w:val="003E216B"/>
    <w:rsid w:val="003E3746"/>
    <w:rsid w:val="003E57FF"/>
    <w:rsid w:val="0041487B"/>
    <w:rsid w:val="004337AF"/>
    <w:rsid w:val="00440C60"/>
    <w:rsid w:val="0046337D"/>
    <w:rsid w:val="00463827"/>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15821"/>
    <w:rsid w:val="0053292D"/>
    <w:rsid w:val="00546335"/>
    <w:rsid w:val="005769A6"/>
    <w:rsid w:val="00586421"/>
    <w:rsid w:val="00587DB4"/>
    <w:rsid w:val="005A186A"/>
    <w:rsid w:val="005A1C51"/>
    <w:rsid w:val="005B267E"/>
    <w:rsid w:val="005B2E6B"/>
    <w:rsid w:val="005B7760"/>
    <w:rsid w:val="005C611D"/>
    <w:rsid w:val="005D19B7"/>
    <w:rsid w:val="005D4DF3"/>
    <w:rsid w:val="005D5DDB"/>
    <w:rsid w:val="005D726E"/>
    <w:rsid w:val="005E2B8A"/>
    <w:rsid w:val="005F05C2"/>
    <w:rsid w:val="005F528C"/>
    <w:rsid w:val="00602369"/>
    <w:rsid w:val="00612388"/>
    <w:rsid w:val="006155CF"/>
    <w:rsid w:val="00626D44"/>
    <w:rsid w:val="00662100"/>
    <w:rsid w:val="00665523"/>
    <w:rsid w:val="00670C89"/>
    <w:rsid w:val="00673250"/>
    <w:rsid w:val="006801C8"/>
    <w:rsid w:val="0068463D"/>
    <w:rsid w:val="00686F51"/>
    <w:rsid w:val="00696001"/>
    <w:rsid w:val="006969DB"/>
    <w:rsid w:val="006A4DE9"/>
    <w:rsid w:val="006A634F"/>
    <w:rsid w:val="006C1833"/>
    <w:rsid w:val="006C2D2B"/>
    <w:rsid w:val="006C3B6B"/>
    <w:rsid w:val="006D7649"/>
    <w:rsid w:val="006E1848"/>
    <w:rsid w:val="006F340A"/>
    <w:rsid w:val="00701ADD"/>
    <w:rsid w:val="00704DC1"/>
    <w:rsid w:val="00712A04"/>
    <w:rsid w:val="00715104"/>
    <w:rsid w:val="00721AE8"/>
    <w:rsid w:val="007259DF"/>
    <w:rsid w:val="007350A3"/>
    <w:rsid w:val="00741D68"/>
    <w:rsid w:val="00765AF8"/>
    <w:rsid w:val="0077034C"/>
    <w:rsid w:val="00770BA3"/>
    <w:rsid w:val="00782BF9"/>
    <w:rsid w:val="00787154"/>
    <w:rsid w:val="00790066"/>
    <w:rsid w:val="00790EF9"/>
    <w:rsid w:val="007A718C"/>
    <w:rsid w:val="007B5F3B"/>
    <w:rsid w:val="007D1A14"/>
    <w:rsid w:val="007D577E"/>
    <w:rsid w:val="007D7F22"/>
    <w:rsid w:val="007E2818"/>
    <w:rsid w:val="00805A01"/>
    <w:rsid w:val="008126C7"/>
    <w:rsid w:val="0081466E"/>
    <w:rsid w:val="008201D7"/>
    <w:rsid w:val="0082194D"/>
    <w:rsid w:val="00822D4B"/>
    <w:rsid w:val="0083467F"/>
    <w:rsid w:val="00834DC4"/>
    <w:rsid w:val="00836FDB"/>
    <w:rsid w:val="008412B8"/>
    <w:rsid w:val="00846B07"/>
    <w:rsid w:val="00846DDC"/>
    <w:rsid w:val="00851748"/>
    <w:rsid w:val="00851992"/>
    <w:rsid w:val="00855C74"/>
    <w:rsid w:val="00856714"/>
    <w:rsid w:val="00863FAA"/>
    <w:rsid w:val="00872FCD"/>
    <w:rsid w:val="00885EBE"/>
    <w:rsid w:val="00895B75"/>
    <w:rsid w:val="008A0947"/>
    <w:rsid w:val="008A65F4"/>
    <w:rsid w:val="008C2238"/>
    <w:rsid w:val="008C54EB"/>
    <w:rsid w:val="008C5C52"/>
    <w:rsid w:val="008C6340"/>
    <w:rsid w:val="008D37B3"/>
    <w:rsid w:val="00901C05"/>
    <w:rsid w:val="00913DE9"/>
    <w:rsid w:val="00915862"/>
    <w:rsid w:val="00931623"/>
    <w:rsid w:val="0095125C"/>
    <w:rsid w:val="00956B41"/>
    <w:rsid w:val="00957C4D"/>
    <w:rsid w:val="00982E14"/>
    <w:rsid w:val="00985136"/>
    <w:rsid w:val="009862E9"/>
    <w:rsid w:val="00987215"/>
    <w:rsid w:val="009A5526"/>
    <w:rsid w:val="009B42F0"/>
    <w:rsid w:val="009B5EFC"/>
    <w:rsid w:val="009C3A2E"/>
    <w:rsid w:val="009C417D"/>
    <w:rsid w:val="009C7E0B"/>
    <w:rsid w:val="009D26A8"/>
    <w:rsid w:val="009D5966"/>
    <w:rsid w:val="009E223E"/>
    <w:rsid w:val="00A05C1F"/>
    <w:rsid w:val="00A145C9"/>
    <w:rsid w:val="00A17716"/>
    <w:rsid w:val="00A22E69"/>
    <w:rsid w:val="00A26CB4"/>
    <w:rsid w:val="00A40060"/>
    <w:rsid w:val="00A42338"/>
    <w:rsid w:val="00A51A07"/>
    <w:rsid w:val="00A55E56"/>
    <w:rsid w:val="00A64A17"/>
    <w:rsid w:val="00A71EF4"/>
    <w:rsid w:val="00A75FD5"/>
    <w:rsid w:val="00A83506"/>
    <w:rsid w:val="00A84D52"/>
    <w:rsid w:val="00AA081D"/>
    <w:rsid w:val="00AA277C"/>
    <w:rsid w:val="00AB01B7"/>
    <w:rsid w:val="00AC0B85"/>
    <w:rsid w:val="00AC3E5A"/>
    <w:rsid w:val="00AF2F06"/>
    <w:rsid w:val="00AF4C2C"/>
    <w:rsid w:val="00B00692"/>
    <w:rsid w:val="00B20691"/>
    <w:rsid w:val="00B36E41"/>
    <w:rsid w:val="00B41947"/>
    <w:rsid w:val="00B470C8"/>
    <w:rsid w:val="00B54ED9"/>
    <w:rsid w:val="00B6794B"/>
    <w:rsid w:val="00B759C9"/>
    <w:rsid w:val="00B82B27"/>
    <w:rsid w:val="00B957D0"/>
    <w:rsid w:val="00BA7440"/>
    <w:rsid w:val="00BA7CB0"/>
    <w:rsid w:val="00BA7D5F"/>
    <w:rsid w:val="00BB0CBB"/>
    <w:rsid w:val="00BB257C"/>
    <w:rsid w:val="00BB7117"/>
    <w:rsid w:val="00BC6F3B"/>
    <w:rsid w:val="00BD4D53"/>
    <w:rsid w:val="00BD6E44"/>
    <w:rsid w:val="00BE0970"/>
    <w:rsid w:val="00BE155E"/>
    <w:rsid w:val="00C01AE1"/>
    <w:rsid w:val="00C05F0D"/>
    <w:rsid w:val="00C0741F"/>
    <w:rsid w:val="00C24528"/>
    <w:rsid w:val="00C36048"/>
    <w:rsid w:val="00C533D9"/>
    <w:rsid w:val="00C53DA4"/>
    <w:rsid w:val="00C555F0"/>
    <w:rsid w:val="00C748F2"/>
    <w:rsid w:val="00C8004A"/>
    <w:rsid w:val="00C8087C"/>
    <w:rsid w:val="00C87B98"/>
    <w:rsid w:val="00CA29B5"/>
    <w:rsid w:val="00CA2F2E"/>
    <w:rsid w:val="00CD1565"/>
    <w:rsid w:val="00CD3B69"/>
    <w:rsid w:val="00CE00B3"/>
    <w:rsid w:val="00CE1A58"/>
    <w:rsid w:val="00CF37A0"/>
    <w:rsid w:val="00CF3F06"/>
    <w:rsid w:val="00D00CCC"/>
    <w:rsid w:val="00D0402C"/>
    <w:rsid w:val="00D0668F"/>
    <w:rsid w:val="00D173C8"/>
    <w:rsid w:val="00D2064C"/>
    <w:rsid w:val="00D26D84"/>
    <w:rsid w:val="00D33168"/>
    <w:rsid w:val="00D42611"/>
    <w:rsid w:val="00D70BFA"/>
    <w:rsid w:val="00D767AF"/>
    <w:rsid w:val="00D815A0"/>
    <w:rsid w:val="00D82E4E"/>
    <w:rsid w:val="00D91F27"/>
    <w:rsid w:val="00D946ED"/>
    <w:rsid w:val="00D9667B"/>
    <w:rsid w:val="00DA1627"/>
    <w:rsid w:val="00DA501A"/>
    <w:rsid w:val="00DA698D"/>
    <w:rsid w:val="00DC16E4"/>
    <w:rsid w:val="00DC682D"/>
    <w:rsid w:val="00DD0C51"/>
    <w:rsid w:val="00DD7B6B"/>
    <w:rsid w:val="00DE12DE"/>
    <w:rsid w:val="00DE4E79"/>
    <w:rsid w:val="00DE697C"/>
    <w:rsid w:val="00DF1139"/>
    <w:rsid w:val="00E2526A"/>
    <w:rsid w:val="00E33A54"/>
    <w:rsid w:val="00E44802"/>
    <w:rsid w:val="00E4707C"/>
    <w:rsid w:val="00E65746"/>
    <w:rsid w:val="00E76A7F"/>
    <w:rsid w:val="00E87800"/>
    <w:rsid w:val="00E903BD"/>
    <w:rsid w:val="00E97722"/>
    <w:rsid w:val="00EB2CC7"/>
    <w:rsid w:val="00EC02BF"/>
    <w:rsid w:val="00EC1134"/>
    <w:rsid w:val="00EC3C9C"/>
    <w:rsid w:val="00EC3FEA"/>
    <w:rsid w:val="00ED4DB8"/>
    <w:rsid w:val="00ED4FE0"/>
    <w:rsid w:val="00EE70FE"/>
    <w:rsid w:val="00EE7112"/>
    <w:rsid w:val="00F03B4F"/>
    <w:rsid w:val="00F1161A"/>
    <w:rsid w:val="00F14D87"/>
    <w:rsid w:val="00F21FB3"/>
    <w:rsid w:val="00F31FFE"/>
    <w:rsid w:val="00F35111"/>
    <w:rsid w:val="00F41FE0"/>
    <w:rsid w:val="00F4549C"/>
    <w:rsid w:val="00F470D4"/>
    <w:rsid w:val="00F53DFC"/>
    <w:rsid w:val="00F55E97"/>
    <w:rsid w:val="00F6072C"/>
    <w:rsid w:val="00F65F6B"/>
    <w:rsid w:val="00F74AF0"/>
    <w:rsid w:val="00F77788"/>
    <w:rsid w:val="00F80CB4"/>
    <w:rsid w:val="00F94653"/>
    <w:rsid w:val="00F97623"/>
    <w:rsid w:val="00FA7D52"/>
    <w:rsid w:val="00FB00C0"/>
    <w:rsid w:val="00FB0318"/>
    <w:rsid w:val="00FB10EF"/>
    <w:rsid w:val="00FB2B4B"/>
    <w:rsid w:val="00FB43E6"/>
    <w:rsid w:val="00FD491D"/>
    <w:rsid w:val="00FE1CF6"/>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O4x4.ru/" TargetMode="External"/><Relationship Id="rId13" Type="http://schemas.openxmlformats.org/officeDocument/2006/relationships/hyperlink" Target="http://www.altay4x4.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nismovel@mail.ru" TargetMode="External"/><Relationship Id="rId17" Type="http://schemas.openxmlformats.org/officeDocument/2006/relationships/hyperlink" Target="http://www.fas22.ru" TargetMode="External"/><Relationship Id="rId2" Type="http://schemas.openxmlformats.org/officeDocument/2006/relationships/numbering" Target="numbering.xml"/><Relationship Id="rId16" Type="http://schemas.openxmlformats.org/officeDocument/2006/relationships/hyperlink" Target="mailto:khlebnikovvv@ramble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O4x4.ru" TargetMode="External"/><Relationship Id="rId5" Type="http://schemas.openxmlformats.org/officeDocument/2006/relationships/webSettings" Target="webSettings.xml"/><Relationship Id="rId15" Type="http://schemas.openxmlformats.org/officeDocument/2006/relationships/hyperlink" Target="http://www.4x4.tomsk.ru" TargetMode="External"/><Relationship Id="rId10" Type="http://schemas.openxmlformats.org/officeDocument/2006/relationships/hyperlink" Target="http://www.fas22.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ay4x4.ru/" TargetMode="External"/><Relationship Id="rId14" Type="http://schemas.openxmlformats.org/officeDocument/2006/relationships/hyperlink" Target="mailto:bpalta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44B1-1507-48ED-802E-F24476A0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6071</Words>
  <Characters>34607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User</cp:lastModifiedBy>
  <cp:revision>14</cp:revision>
  <cp:lastPrinted>2017-09-08T03:49:00Z</cp:lastPrinted>
  <dcterms:created xsi:type="dcterms:W3CDTF">2019-05-13T02:24:00Z</dcterms:created>
  <dcterms:modified xsi:type="dcterms:W3CDTF">2019-07-09T19:16:00Z</dcterms:modified>
</cp:coreProperties>
</file>